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F7" w:rsidRPr="008D6BC5" w:rsidRDefault="00F569F7" w:rsidP="008D6BC5">
      <w:pPr>
        <w:spacing w:after="0" w:line="240" w:lineRule="auto"/>
        <w:jc w:val="center"/>
        <w:rPr>
          <w:rFonts w:ascii="Times New Roman" w:hAnsi="Times New Roman" w:cs="Times New Roman"/>
          <w:b/>
          <w:caps/>
          <w:sz w:val="28"/>
          <w:szCs w:val="28"/>
        </w:rPr>
      </w:pPr>
      <w:bookmarkStart w:id="0" w:name="_Hlk483233129"/>
      <w:r w:rsidRPr="008D6BC5">
        <w:rPr>
          <w:rFonts w:ascii="Times New Roman" w:hAnsi="Times New Roman" w:cs="Times New Roman"/>
          <w:b/>
          <w:caps/>
          <w:sz w:val="28"/>
          <w:szCs w:val="28"/>
        </w:rPr>
        <w:t xml:space="preserve">ПОЛОЖЕНИЕ О межрегиональном КОНКУРСЕ </w:t>
      </w:r>
    </w:p>
    <w:p w:rsidR="00F569F7" w:rsidRPr="008D6BC5" w:rsidRDefault="00F569F7" w:rsidP="00F569F7">
      <w:pPr>
        <w:spacing w:after="0" w:line="240" w:lineRule="auto"/>
        <w:jc w:val="center"/>
        <w:rPr>
          <w:rFonts w:ascii="Times New Roman" w:hAnsi="Times New Roman" w:cs="Times New Roman"/>
          <w:b/>
          <w:caps/>
          <w:sz w:val="28"/>
          <w:szCs w:val="28"/>
        </w:rPr>
      </w:pPr>
      <w:r w:rsidRPr="008D6BC5">
        <w:rPr>
          <w:rFonts w:ascii="Times New Roman" w:hAnsi="Times New Roman" w:cs="Times New Roman"/>
          <w:b/>
          <w:caps/>
          <w:sz w:val="28"/>
          <w:szCs w:val="28"/>
        </w:rPr>
        <w:t>ЛУЧШИХ ПРАКТИК ПОДГОТОВКИ СПЕЦИАЛИСТОВ СРЕДНЕГО ЗВЕНА в сфере информационных технологий</w:t>
      </w:r>
    </w:p>
    <w:p w:rsidR="00F569F7" w:rsidRPr="00DA6643" w:rsidRDefault="00F569F7" w:rsidP="00F569F7">
      <w:pPr>
        <w:spacing w:after="0" w:line="240" w:lineRule="auto"/>
        <w:jc w:val="both"/>
        <w:rPr>
          <w:rFonts w:ascii="Times New Roman" w:hAnsi="Times New Roman" w:cs="Times New Roman"/>
          <w:sz w:val="28"/>
          <w:szCs w:val="28"/>
        </w:rPr>
      </w:pPr>
    </w:p>
    <w:p w:rsidR="00F569F7" w:rsidRPr="00DA6643" w:rsidRDefault="00F569F7" w:rsidP="00F569F7">
      <w:pPr>
        <w:pStyle w:val="a4"/>
        <w:numPr>
          <w:ilvl w:val="0"/>
          <w:numId w:val="31"/>
        </w:numPr>
        <w:spacing w:after="0" w:line="240" w:lineRule="auto"/>
        <w:ind w:left="0" w:firstLine="709"/>
        <w:jc w:val="both"/>
        <w:rPr>
          <w:rFonts w:ascii="Times New Roman" w:hAnsi="Times New Roman" w:cs="Times New Roman"/>
          <w:b/>
          <w:bCs/>
          <w:sz w:val="28"/>
          <w:szCs w:val="28"/>
        </w:rPr>
      </w:pPr>
      <w:r w:rsidRPr="00DA6643">
        <w:rPr>
          <w:rFonts w:ascii="Times New Roman" w:hAnsi="Times New Roman" w:cs="Times New Roman"/>
          <w:b/>
          <w:bCs/>
          <w:sz w:val="28"/>
          <w:szCs w:val="28"/>
        </w:rPr>
        <w:t>ОБЩИЕ ПОЛОЖЕНИЯ</w:t>
      </w:r>
    </w:p>
    <w:p w:rsidR="00F569F7" w:rsidRPr="00DA6643" w:rsidRDefault="00F569F7" w:rsidP="00F569F7">
      <w:pPr>
        <w:spacing w:after="0" w:line="240" w:lineRule="auto"/>
        <w:ind w:firstLine="709"/>
        <w:jc w:val="both"/>
        <w:rPr>
          <w:rFonts w:ascii="Times New Roman" w:hAnsi="Times New Roman" w:cs="Times New Roman"/>
          <w:b/>
          <w:sz w:val="28"/>
          <w:szCs w:val="28"/>
        </w:rPr>
      </w:pPr>
    </w:p>
    <w:p w:rsidR="00F569F7" w:rsidRPr="007A0658" w:rsidRDefault="00F569F7" w:rsidP="008B0316">
      <w:pPr>
        <w:spacing w:after="0" w:line="240" w:lineRule="auto"/>
        <w:ind w:firstLine="709"/>
        <w:jc w:val="both"/>
        <w:rPr>
          <w:rFonts w:ascii="Times New Roman" w:hAnsi="Times New Roman" w:cs="Times New Roman"/>
          <w:sz w:val="28"/>
          <w:szCs w:val="28"/>
        </w:rPr>
      </w:pPr>
      <w:proofErr w:type="gramStart"/>
      <w:r w:rsidRPr="007A0658">
        <w:rPr>
          <w:rFonts w:ascii="Times New Roman" w:hAnsi="Times New Roman" w:cs="Times New Roman"/>
          <w:sz w:val="28"/>
          <w:szCs w:val="28"/>
        </w:rPr>
        <w:t>1.1  Положение</w:t>
      </w:r>
      <w:proofErr w:type="gramEnd"/>
      <w:r w:rsidRPr="007A0658">
        <w:rPr>
          <w:rFonts w:ascii="Times New Roman" w:hAnsi="Times New Roman" w:cs="Times New Roman"/>
          <w:sz w:val="28"/>
          <w:szCs w:val="28"/>
        </w:rPr>
        <w:t xml:space="preserve"> о </w:t>
      </w:r>
      <w:r>
        <w:rPr>
          <w:rFonts w:ascii="Times New Roman" w:hAnsi="Times New Roman" w:cs="Times New Roman"/>
          <w:sz w:val="28"/>
          <w:szCs w:val="28"/>
        </w:rPr>
        <w:t xml:space="preserve">межрегиональном </w:t>
      </w:r>
      <w:r w:rsidRPr="007A0658">
        <w:rPr>
          <w:rFonts w:ascii="Times New Roman" w:hAnsi="Times New Roman" w:cs="Times New Roman"/>
          <w:sz w:val="28"/>
          <w:szCs w:val="28"/>
        </w:rPr>
        <w:t xml:space="preserve"> конкурсе лучших практик подготовки специалистов среднего звена </w:t>
      </w:r>
      <w:r w:rsidRPr="00F569F7">
        <w:rPr>
          <w:rFonts w:ascii="Times New Roman" w:hAnsi="Times New Roman" w:cs="Times New Roman"/>
          <w:sz w:val="28"/>
          <w:szCs w:val="28"/>
        </w:rPr>
        <w:t xml:space="preserve">в сфере информационных технологий </w:t>
      </w:r>
      <w:r w:rsidRPr="007A0658">
        <w:rPr>
          <w:rFonts w:ascii="Times New Roman" w:hAnsi="Times New Roman" w:cs="Times New Roman"/>
          <w:sz w:val="28"/>
          <w:szCs w:val="28"/>
        </w:rPr>
        <w:t xml:space="preserve">(далее - Положение) определяет порядок организации и проведения </w:t>
      </w:r>
      <w:r>
        <w:rPr>
          <w:rFonts w:ascii="Times New Roman" w:hAnsi="Times New Roman" w:cs="Times New Roman"/>
          <w:sz w:val="28"/>
          <w:szCs w:val="28"/>
        </w:rPr>
        <w:t>межрегионального</w:t>
      </w:r>
      <w:r w:rsidRPr="007A0658">
        <w:rPr>
          <w:rFonts w:ascii="Times New Roman" w:hAnsi="Times New Roman" w:cs="Times New Roman"/>
          <w:sz w:val="28"/>
          <w:szCs w:val="28"/>
        </w:rPr>
        <w:t xml:space="preserve"> конкурса лучших практик подготовки среднего звена </w:t>
      </w:r>
      <w:r w:rsidRPr="00F569F7">
        <w:rPr>
          <w:rFonts w:ascii="Times New Roman" w:hAnsi="Times New Roman" w:cs="Times New Roman"/>
          <w:sz w:val="28"/>
          <w:szCs w:val="28"/>
        </w:rPr>
        <w:t xml:space="preserve">в сфере информационных технологий </w:t>
      </w:r>
      <w:r w:rsidRPr="007A0658">
        <w:rPr>
          <w:rFonts w:ascii="Times New Roman" w:hAnsi="Times New Roman" w:cs="Times New Roman"/>
          <w:sz w:val="28"/>
          <w:szCs w:val="28"/>
        </w:rPr>
        <w:t>(далее - Конкурс).</w:t>
      </w:r>
    </w:p>
    <w:p w:rsidR="00F569F7" w:rsidRPr="007A0658" w:rsidRDefault="00F569F7" w:rsidP="008B0316">
      <w:pPr>
        <w:pStyle w:val="Default"/>
        <w:numPr>
          <w:ilvl w:val="1"/>
          <w:numId w:val="31"/>
        </w:numPr>
        <w:ind w:left="0" w:firstLine="709"/>
        <w:jc w:val="both"/>
        <w:rPr>
          <w:color w:val="auto"/>
          <w:sz w:val="28"/>
          <w:szCs w:val="28"/>
        </w:rPr>
      </w:pPr>
      <w:r>
        <w:rPr>
          <w:color w:val="auto"/>
          <w:sz w:val="28"/>
          <w:szCs w:val="28"/>
        </w:rPr>
        <w:t xml:space="preserve">Конкурс проводится окружным методическим объединением </w:t>
      </w:r>
      <w:r w:rsidR="008B0316">
        <w:rPr>
          <w:color w:val="auto"/>
          <w:sz w:val="28"/>
          <w:szCs w:val="28"/>
        </w:rPr>
        <w:t>работников профессиональных образовательных организаций Ураль</w:t>
      </w:r>
      <w:r w:rsidR="008B0316" w:rsidRPr="008B0316">
        <w:rPr>
          <w:color w:val="auto"/>
          <w:sz w:val="28"/>
          <w:szCs w:val="28"/>
        </w:rPr>
        <w:t>ского федерального округа по УГС</w:t>
      </w:r>
      <w:r w:rsidR="008B0316">
        <w:rPr>
          <w:color w:val="auto"/>
          <w:sz w:val="28"/>
          <w:szCs w:val="28"/>
        </w:rPr>
        <w:t xml:space="preserve"> 09.00.00 Информатика и вычисли</w:t>
      </w:r>
      <w:r w:rsidR="008B0316" w:rsidRPr="008B0316">
        <w:rPr>
          <w:color w:val="auto"/>
          <w:sz w:val="28"/>
          <w:szCs w:val="28"/>
        </w:rPr>
        <w:t>тельная техника</w:t>
      </w:r>
      <w:r>
        <w:rPr>
          <w:color w:val="auto"/>
          <w:sz w:val="28"/>
          <w:szCs w:val="28"/>
        </w:rPr>
        <w:t xml:space="preserve"> при поддержке ГБУ ДПО «Челябинский институт развития профессионального образования».</w:t>
      </w:r>
    </w:p>
    <w:p w:rsidR="00F569F7" w:rsidRPr="00DA6643" w:rsidRDefault="00F569F7" w:rsidP="008B0316">
      <w:pPr>
        <w:pStyle w:val="Default"/>
        <w:ind w:firstLine="709"/>
        <w:jc w:val="both"/>
        <w:rPr>
          <w:color w:val="auto"/>
          <w:sz w:val="28"/>
          <w:szCs w:val="28"/>
        </w:rPr>
      </w:pPr>
      <w:r w:rsidRPr="007A0658">
        <w:rPr>
          <w:color w:val="auto"/>
          <w:sz w:val="28"/>
          <w:szCs w:val="28"/>
        </w:rPr>
        <w:t xml:space="preserve">1.3 Целью </w:t>
      </w:r>
      <w:proofErr w:type="gramStart"/>
      <w:r w:rsidRPr="007A0658">
        <w:rPr>
          <w:color w:val="auto"/>
          <w:sz w:val="28"/>
          <w:szCs w:val="28"/>
        </w:rPr>
        <w:t>Конкурса  является</w:t>
      </w:r>
      <w:proofErr w:type="gramEnd"/>
      <w:r w:rsidRPr="007A0658">
        <w:rPr>
          <w:color w:val="auto"/>
          <w:sz w:val="28"/>
          <w:szCs w:val="28"/>
        </w:rPr>
        <w:t xml:space="preserve"> тиражирование эффективных моделей подготовки специалистов среднего звена </w:t>
      </w:r>
      <w:r w:rsidRPr="00F569F7">
        <w:rPr>
          <w:color w:val="auto"/>
          <w:sz w:val="28"/>
          <w:szCs w:val="28"/>
        </w:rPr>
        <w:t xml:space="preserve">в сфере информационных технологий </w:t>
      </w:r>
      <w:r w:rsidRPr="007A0658">
        <w:rPr>
          <w:color w:val="auto"/>
          <w:sz w:val="28"/>
          <w:szCs w:val="28"/>
        </w:rPr>
        <w:t xml:space="preserve">в </w:t>
      </w:r>
      <w:r>
        <w:rPr>
          <w:color w:val="auto"/>
          <w:sz w:val="28"/>
          <w:szCs w:val="28"/>
        </w:rPr>
        <w:t>Уральском федеральном округе</w:t>
      </w:r>
    </w:p>
    <w:p w:rsidR="00F569F7" w:rsidRPr="00DA6643" w:rsidRDefault="00F569F7" w:rsidP="008B0316">
      <w:pPr>
        <w:pStyle w:val="a4"/>
        <w:numPr>
          <w:ilvl w:val="1"/>
          <w:numId w:val="38"/>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Задачи Конкурса:</w:t>
      </w:r>
    </w:p>
    <w:p w:rsidR="00F569F7" w:rsidRPr="007A0658" w:rsidRDefault="00F569F7" w:rsidP="008B0316">
      <w:pPr>
        <w:pStyle w:val="a4"/>
        <w:numPr>
          <w:ilvl w:val="2"/>
          <w:numId w:val="32"/>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выявление лучших практик по перспективным направлениям развития системы подготовки </w:t>
      </w:r>
      <w:r>
        <w:rPr>
          <w:rFonts w:ascii="Times New Roman" w:hAnsi="Times New Roman" w:cs="Times New Roman"/>
          <w:sz w:val="28"/>
          <w:szCs w:val="28"/>
        </w:rPr>
        <w:t>с</w:t>
      </w:r>
      <w:r w:rsidRPr="00DA6643">
        <w:rPr>
          <w:rFonts w:ascii="Times New Roman" w:hAnsi="Times New Roman" w:cs="Times New Roman"/>
          <w:sz w:val="28"/>
          <w:szCs w:val="28"/>
        </w:rPr>
        <w:t>пециалистов среднего звена</w:t>
      </w:r>
      <w:r>
        <w:rPr>
          <w:rFonts w:ascii="Times New Roman" w:hAnsi="Times New Roman" w:cs="Times New Roman"/>
          <w:sz w:val="28"/>
          <w:szCs w:val="28"/>
        </w:rPr>
        <w:t xml:space="preserve"> </w:t>
      </w:r>
      <w:r w:rsidRPr="00F569F7">
        <w:rPr>
          <w:rFonts w:ascii="Times New Roman" w:hAnsi="Times New Roman" w:cs="Times New Roman"/>
          <w:sz w:val="28"/>
          <w:szCs w:val="28"/>
        </w:rPr>
        <w:t>в сфере информационных технологий</w:t>
      </w:r>
      <w:r>
        <w:rPr>
          <w:rFonts w:ascii="Times New Roman" w:hAnsi="Times New Roman" w:cs="Times New Roman"/>
          <w:sz w:val="28"/>
          <w:szCs w:val="28"/>
        </w:rPr>
        <w:t>,</w:t>
      </w:r>
      <w:r w:rsidRPr="007A0658">
        <w:rPr>
          <w:rFonts w:ascii="Times New Roman" w:hAnsi="Times New Roman" w:cs="Times New Roman"/>
          <w:sz w:val="28"/>
          <w:szCs w:val="28"/>
        </w:rPr>
        <w:t xml:space="preserve"> </w:t>
      </w:r>
    </w:p>
    <w:p w:rsidR="00F569F7" w:rsidRPr="00DA6643" w:rsidRDefault="00F569F7" w:rsidP="008B0316">
      <w:pPr>
        <w:pStyle w:val="a4"/>
        <w:numPr>
          <w:ilvl w:val="2"/>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w:t>
      </w:r>
      <w:r w:rsidRPr="00DA6643">
        <w:rPr>
          <w:rFonts w:ascii="Times New Roman" w:hAnsi="Times New Roman" w:cs="Times New Roman"/>
          <w:sz w:val="28"/>
          <w:szCs w:val="28"/>
        </w:rPr>
        <w:t xml:space="preserve"> лучших практик подготовки специалистов</w:t>
      </w:r>
      <w:r>
        <w:rPr>
          <w:rFonts w:ascii="Times New Roman" w:hAnsi="Times New Roman" w:cs="Times New Roman"/>
          <w:sz w:val="28"/>
          <w:szCs w:val="28"/>
        </w:rPr>
        <w:t xml:space="preserve"> </w:t>
      </w:r>
      <w:r w:rsidRPr="00F569F7">
        <w:rPr>
          <w:rFonts w:ascii="Times New Roman" w:hAnsi="Times New Roman" w:cs="Times New Roman"/>
          <w:sz w:val="28"/>
          <w:szCs w:val="28"/>
        </w:rPr>
        <w:t>в сфере информационных технологий</w:t>
      </w:r>
      <w:r>
        <w:rPr>
          <w:rFonts w:ascii="Times New Roman" w:hAnsi="Times New Roman" w:cs="Times New Roman"/>
          <w:sz w:val="28"/>
          <w:szCs w:val="28"/>
        </w:rPr>
        <w:t>, поддержка их внедрения</w:t>
      </w:r>
      <w:r w:rsidRPr="00DA6643">
        <w:rPr>
          <w:rFonts w:ascii="Times New Roman" w:hAnsi="Times New Roman" w:cs="Times New Roman"/>
          <w:sz w:val="28"/>
          <w:szCs w:val="28"/>
        </w:rPr>
        <w:t xml:space="preserve">;  </w:t>
      </w:r>
    </w:p>
    <w:p w:rsidR="00F569F7" w:rsidRPr="007A0658" w:rsidRDefault="00F569F7" w:rsidP="00F56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Pr="007A0658">
        <w:rPr>
          <w:rFonts w:ascii="Times New Roman" w:hAnsi="Times New Roman" w:cs="Times New Roman"/>
          <w:sz w:val="28"/>
          <w:szCs w:val="28"/>
        </w:rPr>
        <w:t>Конкурс  проводится</w:t>
      </w:r>
      <w:proofErr w:type="gramEnd"/>
      <w:r w:rsidRPr="007A0658">
        <w:rPr>
          <w:rFonts w:ascii="Times New Roman" w:hAnsi="Times New Roman" w:cs="Times New Roman"/>
          <w:sz w:val="28"/>
          <w:szCs w:val="28"/>
        </w:rPr>
        <w:t xml:space="preserve"> в следующих номинациях:</w:t>
      </w:r>
    </w:p>
    <w:p w:rsidR="00F569F7" w:rsidRPr="007A0658" w:rsidRDefault="00F569F7" w:rsidP="00E21956">
      <w:pPr>
        <w:pStyle w:val="a4"/>
        <w:numPr>
          <w:ilvl w:val="0"/>
          <w:numId w:val="28"/>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 </w:t>
      </w:r>
      <w:r w:rsidRPr="007A0658">
        <w:rPr>
          <w:rFonts w:ascii="Times New Roman" w:hAnsi="Times New Roman" w:cs="Times New Roman"/>
          <w:b/>
          <w:sz w:val="28"/>
          <w:szCs w:val="28"/>
        </w:rPr>
        <w:t>«</w:t>
      </w:r>
      <w:r w:rsidRPr="00F569F7">
        <w:rPr>
          <w:rFonts w:ascii="Times New Roman" w:hAnsi="Times New Roman" w:cs="Times New Roman"/>
          <w:b/>
          <w:sz w:val="28"/>
          <w:szCs w:val="28"/>
        </w:rPr>
        <w:t>КОНСОЛИДАЦИЯ РЕСУРСОВ БИЗНЕСА, ГОСУДАРСТВА И ОБРАЗОВАТЕЛЬНЫХ ОРГАНИЗАЦИЙ</w:t>
      </w:r>
      <w:r w:rsidRPr="007A0658">
        <w:rPr>
          <w:rFonts w:ascii="Times New Roman" w:hAnsi="Times New Roman" w:cs="Times New Roman"/>
          <w:b/>
          <w:sz w:val="28"/>
          <w:szCs w:val="28"/>
        </w:rPr>
        <w:t>»:</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государственно-частное</w:t>
      </w:r>
      <w:r>
        <w:rPr>
          <w:rFonts w:ascii="Times New Roman" w:hAnsi="Times New Roman" w:cs="Times New Roman"/>
          <w:i/>
          <w:sz w:val="28"/>
          <w:szCs w:val="28"/>
        </w:rPr>
        <w:t xml:space="preserve"> </w:t>
      </w:r>
      <w:r w:rsidRPr="007A0658">
        <w:rPr>
          <w:rFonts w:ascii="Times New Roman" w:hAnsi="Times New Roman" w:cs="Times New Roman"/>
          <w:i/>
          <w:sz w:val="28"/>
          <w:szCs w:val="28"/>
        </w:rPr>
        <w:t xml:space="preserve">и социальное партнерство в профессиональном образовании как современный механизм </w:t>
      </w:r>
      <w:r w:rsidRPr="007A0658">
        <w:rPr>
          <w:rFonts w:ascii="Times New Roman" w:hAnsi="Times New Roman" w:cs="Times New Roman"/>
          <w:sz w:val="28"/>
          <w:szCs w:val="28"/>
        </w:rPr>
        <w:t>«настройки» подготовк</w:t>
      </w:r>
      <w:r w:rsidR="008D6BC5" w:rsidRPr="008D6BC5">
        <w:rPr>
          <w:rFonts w:ascii="Times New Roman" w:hAnsi="Times New Roman" w:cs="Times New Roman"/>
          <w:sz w:val="28"/>
          <w:szCs w:val="28"/>
        </w:rPr>
        <w:t xml:space="preserve">и </w:t>
      </w:r>
      <w:r w:rsidR="00E21956">
        <w:rPr>
          <w:rFonts w:ascii="Times New Roman" w:hAnsi="Times New Roman" w:cs="Times New Roman"/>
          <w:sz w:val="28"/>
          <w:szCs w:val="28"/>
          <w:lang w:val="en-US"/>
        </w:rPr>
        <w:t>IT</w:t>
      </w:r>
      <w:r w:rsidR="00E21956">
        <w:rPr>
          <w:rFonts w:ascii="Times New Roman" w:hAnsi="Times New Roman" w:cs="Times New Roman"/>
          <w:sz w:val="28"/>
          <w:szCs w:val="28"/>
        </w:rPr>
        <w:t>-специалистов</w:t>
      </w:r>
      <w:r w:rsidRPr="007A0658">
        <w:rPr>
          <w:rFonts w:ascii="Times New Roman" w:hAnsi="Times New Roman" w:cs="Times New Roman"/>
          <w:sz w:val="28"/>
          <w:szCs w:val="28"/>
        </w:rPr>
        <w:t xml:space="preserve"> на актуальные и перспективные требования </w:t>
      </w:r>
      <w:r>
        <w:rPr>
          <w:rFonts w:ascii="Times New Roman" w:hAnsi="Times New Roman" w:cs="Times New Roman"/>
          <w:sz w:val="28"/>
          <w:szCs w:val="28"/>
        </w:rPr>
        <w:t>регионального рынка</w:t>
      </w:r>
      <w:r w:rsidRPr="007A0658">
        <w:rPr>
          <w:rFonts w:ascii="Times New Roman" w:hAnsi="Times New Roman" w:cs="Times New Roman"/>
          <w:sz w:val="28"/>
          <w:szCs w:val="28"/>
        </w:rPr>
        <w:t>;</w:t>
      </w:r>
    </w:p>
    <w:p w:rsidR="00F569F7" w:rsidRPr="007A0658" w:rsidRDefault="00F569F7" w:rsidP="00E21956">
      <w:pPr>
        <w:pStyle w:val="a4"/>
        <w:numPr>
          <w:ilvl w:val="0"/>
          <w:numId w:val="28"/>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w:t>
      </w:r>
      <w:r w:rsidRPr="00F569F7">
        <w:rPr>
          <w:rFonts w:ascii="Times New Roman" w:hAnsi="Times New Roman" w:cs="Times New Roman"/>
          <w:b/>
          <w:sz w:val="28"/>
          <w:szCs w:val="28"/>
        </w:rPr>
        <w:t>ОБЕСПЕЧЕНИЕ УСЛОВИЙ ДЛЯ ПРИОБРЕТЕНИЯ НЕОБХОДИМЫХ ПРИКЛАДНЫХ КВАЛИФИКАЦИЙ НА ПРОТЯЖЕНИИ ВСЕЙ ТРУДОВОЙ ДЕЯТЕЛЬНОСТИ</w:t>
      </w:r>
      <w:r w:rsidRPr="007A0658">
        <w:rPr>
          <w:rFonts w:ascii="Times New Roman" w:hAnsi="Times New Roman" w:cs="Times New Roman"/>
          <w:b/>
          <w:sz w:val="28"/>
          <w:szCs w:val="28"/>
        </w:rPr>
        <w:t>»</w:t>
      </w:r>
      <w:r w:rsidRPr="007A0658">
        <w:rPr>
          <w:rFonts w:ascii="Times New Roman" w:hAnsi="Times New Roman" w:cs="Times New Roman"/>
          <w:sz w:val="28"/>
          <w:szCs w:val="28"/>
        </w:rPr>
        <w:t xml:space="preserve">: </w:t>
      </w:r>
      <w:proofErr w:type="gramStart"/>
      <w:r w:rsidR="00E21956">
        <w:rPr>
          <w:rFonts w:ascii="Times New Roman" w:hAnsi="Times New Roman" w:cs="Times New Roman"/>
          <w:i/>
          <w:sz w:val="28"/>
          <w:szCs w:val="28"/>
        </w:rPr>
        <w:t xml:space="preserve">актуализация </w:t>
      </w:r>
      <w:r w:rsidRPr="007A0658">
        <w:rPr>
          <w:rFonts w:ascii="Times New Roman" w:hAnsi="Times New Roman" w:cs="Times New Roman"/>
          <w:i/>
          <w:sz w:val="28"/>
          <w:szCs w:val="28"/>
        </w:rPr>
        <w:t xml:space="preserve"> </w:t>
      </w:r>
      <w:r w:rsidR="00E21956">
        <w:rPr>
          <w:rFonts w:ascii="Times New Roman" w:hAnsi="Times New Roman" w:cs="Times New Roman"/>
          <w:i/>
          <w:sz w:val="28"/>
          <w:szCs w:val="28"/>
        </w:rPr>
        <w:t>содержания</w:t>
      </w:r>
      <w:proofErr w:type="gramEnd"/>
      <w:r w:rsidR="00E21956">
        <w:rPr>
          <w:rFonts w:ascii="Times New Roman" w:hAnsi="Times New Roman" w:cs="Times New Roman"/>
          <w:i/>
          <w:sz w:val="28"/>
          <w:szCs w:val="28"/>
        </w:rPr>
        <w:t xml:space="preserve"> и технологий</w:t>
      </w:r>
      <w:r w:rsidRPr="007A0658">
        <w:rPr>
          <w:rFonts w:ascii="Times New Roman" w:hAnsi="Times New Roman" w:cs="Times New Roman"/>
          <w:i/>
          <w:sz w:val="28"/>
          <w:szCs w:val="28"/>
        </w:rPr>
        <w:t xml:space="preserve"> подготовк</w:t>
      </w:r>
      <w:r w:rsidR="00E21956">
        <w:rPr>
          <w:rFonts w:ascii="Times New Roman" w:hAnsi="Times New Roman" w:cs="Times New Roman"/>
          <w:i/>
          <w:sz w:val="28"/>
          <w:szCs w:val="28"/>
        </w:rPr>
        <w:t>и</w:t>
      </w:r>
      <w:r w:rsidRPr="007A0658">
        <w:rPr>
          <w:rFonts w:ascii="Times New Roman" w:hAnsi="Times New Roman" w:cs="Times New Roman"/>
          <w:i/>
          <w:sz w:val="28"/>
          <w:szCs w:val="28"/>
        </w:rPr>
        <w:t>, переподготовк</w:t>
      </w:r>
      <w:r w:rsidR="00E21956">
        <w:rPr>
          <w:rFonts w:ascii="Times New Roman" w:hAnsi="Times New Roman" w:cs="Times New Roman"/>
          <w:i/>
          <w:sz w:val="28"/>
          <w:szCs w:val="28"/>
        </w:rPr>
        <w:t>и</w:t>
      </w:r>
      <w:r w:rsidRPr="007A0658">
        <w:rPr>
          <w:rFonts w:ascii="Times New Roman" w:hAnsi="Times New Roman" w:cs="Times New Roman"/>
          <w:i/>
          <w:sz w:val="28"/>
          <w:szCs w:val="28"/>
        </w:rPr>
        <w:t xml:space="preserve"> и повышени</w:t>
      </w:r>
      <w:r w:rsidR="00E21956">
        <w:rPr>
          <w:rFonts w:ascii="Times New Roman" w:hAnsi="Times New Roman" w:cs="Times New Roman"/>
          <w:i/>
          <w:sz w:val="28"/>
          <w:szCs w:val="28"/>
        </w:rPr>
        <w:t>я</w:t>
      </w:r>
      <w:r w:rsidRPr="007A0658">
        <w:rPr>
          <w:rFonts w:ascii="Times New Roman" w:hAnsi="Times New Roman" w:cs="Times New Roman"/>
          <w:i/>
          <w:sz w:val="28"/>
          <w:szCs w:val="28"/>
        </w:rPr>
        <w:t xml:space="preserve"> квалификации </w:t>
      </w:r>
      <w:r w:rsidR="00E21956">
        <w:rPr>
          <w:rFonts w:ascii="Times New Roman" w:hAnsi="Times New Roman" w:cs="Times New Roman"/>
          <w:sz w:val="28"/>
          <w:szCs w:val="28"/>
          <w:lang w:val="en-US"/>
        </w:rPr>
        <w:t>IT</w:t>
      </w:r>
      <w:r w:rsidR="00E21956">
        <w:rPr>
          <w:rFonts w:ascii="Times New Roman" w:hAnsi="Times New Roman" w:cs="Times New Roman"/>
          <w:i/>
          <w:sz w:val="28"/>
          <w:szCs w:val="28"/>
        </w:rPr>
        <w:t>-</w:t>
      </w:r>
      <w:r w:rsidRPr="007A0658">
        <w:rPr>
          <w:rFonts w:ascii="Times New Roman" w:hAnsi="Times New Roman" w:cs="Times New Roman"/>
          <w:i/>
          <w:sz w:val="28"/>
          <w:szCs w:val="28"/>
        </w:rPr>
        <w:t>специалистов, в т. ч. при реализации образовательных программ для различных категорий населения</w:t>
      </w:r>
      <w:r w:rsidRPr="007A0658">
        <w:rPr>
          <w:rFonts w:ascii="Times New Roman" w:hAnsi="Times New Roman" w:cs="Times New Roman"/>
          <w:sz w:val="28"/>
          <w:szCs w:val="28"/>
        </w:rPr>
        <w:t>;</w:t>
      </w:r>
    </w:p>
    <w:p w:rsidR="00F569F7" w:rsidRPr="007A0658" w:rsidRDefault="008B0316" w:rsidP="00E21956">
      <w:pPr>
        <w:pStyle w:val="a4"/>
        <w:numPr>
          <w:ilvl w:val="0"/>
          <w:numId w:val="28"/>
        </w:numPr>
        <w:spacing w:after="0" w:line="240" w:lineRule="auto"/>
        <w:ind w:left="0" w:firstLine="709"/>
        <w:jc w:val="both"/>
        <w:rPr>
          <w:rFonts w:ascii="Times New Roman" w:hAnsi="Times New Roman" w:cs="Times New Roman"/>
          <w:i/>
          <w:sz w:val="28"/>
          <w:szCs w:val="28"/>
        </w:rPr>
      </w:pPr>
      <w:r w:rsidRPr="007A0658">
        <w:rPr>
          <w:rFonts w:ascii="Times New Roman" w:hAnsi="Times New Roman" w:cs="Times New Roman"/>
          <w:b/>
          <w:sz w:val="28"/>
          <w:szCs w:val="28"/>
        </w:rPr>
        <w:t xml:space="preserve"> </w:t>
      </w:r>
      <w:r w:rsidR="00F569F7" w:rsidRPr="007A0658">
        <w:rPr>
          <w:rFonts w:ascii="Times New Roman" w:hAnsi="Times New Roman" w:cs="Times New Roman"/>
          <w:b/>
          <w:sz w:val="28"/>
          <w:szCs w:val="28"/>
        </w:rPr>
        <w:t>«</w:t>
      </w:r>
      <w:r w:rsidR="00F569F7" w:rsidRPr="008D6BC5">
        <w:rPr>
          <w:rFonts w:ascii="Times New Roman" w:hAnsi="Times New Roman" w:cs="Times New Roman"/>
          <w:b/>
          <w:caps/>
          <w:sz w:val="28"/>
          <w:szCs w:val="28"/>
        </w:rPr>
        <w:t>Цифровое образование поколения</w:t>
      </w:r>
      <w:r w:rsidR="00F569F7" w:rsidRPr="007A0658">
        <w:rPr>
          <w:rFonts w:ascii="Times New Roman" w:hAnsi="Times New Roman" w:cs="Times New Roman"/>
          <w:b/>
          <w:sz w:val="28"/>
          <w:szCs w:val="28"/>
        </w:rPr>
        <w:t xml:space="preserve"> NEXT</w:t>
      </w:r>
      <w:r w:rsidR="00F569F7" w:rsidRPr="007A0658">
        <w:rPr>
          <w:rFonts w:ascii="Times New Roman" w:hAnsi="Times New Roman" w:cs="Times New Roman"/>
          <w:sz w:val="28"/>
          <w:szCs w:val="28"/>
        </w:rPr>
        <w:t xml:space="preserve">»: </w:t>
      </w:r>
      <w:r w:rsidR="00F569F7" w:rsidRPr="007A0658">
        <w:rPr>
          <w:rFonts w:ascii="Times New Roman" w:hAnsi="Times New Roman" w:cs="Times New Roman"/>
          <w:i/>
          <w:sz w:val="28"/>
          <w:szCs w:val="28"/>
        </w:rPr>
        <w:t xml:space="preserve">практики </w:t>
      </w:r>
      <w:proofErr w:type="spellStart"/>
      <w:r w:rsidR="00F569F7" w:rsidRPr="007A0658">
        <w:rPr>
          <w:rFonts w:ascii="Times New Roman" w:hAnsi="Times New Roman" w:cs="Times New Roman"/>
          <w:i/>
          <w:sz w:val="28"/>
          <w:szCs w:val="28"/>
        </w:rPr>
        <w:t>цифровизации</w:t>
      </w:r>
      <w:proofErr w:type="spellEnd"/>
      <w:r w:rsidR="00F569F7" w:rsidRPr="007A0658">
        <w:rPr>
          <w:rFonts w:ascii="Times New Roman" w:hAnsi="Times New Roman" w:cs="Times New Roman"/>
          <w:i/>
          <w:sz w:val="28"/>
          <w:szCs w:val="28"/>
        </w:rPr>
        <w:t xml:space="preserve"> образовательного </w:t>
      </w:r>
      <w:proofErr w:type="gramStart"/>
      <w:r w:rsidR="00F569F7" w:rsidRPr="007A0658">
        <w:rPr>
          <w:rFonts w:ascii="Times New Roman" w:hAnsi="Times New Roman" w:cs="Times New Roman"/>
          <w:i/>
          <w:sz w:val="28"/>
          <w:szCs w:val="28"/>
        </w:rPr>
        <w:t>процесса,  применения</w:t>
      </w:r>
      <w:proofErr w:type="gramEnd"/>
      <w:r w:rsidR="00F569F7" w:rsidRPr="007A0658">
        <w:rPr>
          <w:rFonts w:ascii="Times New Roman" w:hAnsi="Times New Roman" w:cs="Times New Roman"/>
          <w:i/>
          <w:sz w:val="28"/>
          <w:szCs w:val="28"/>
        </w:rPr>
        <w:t xml:space="preserve"> электронного обучения, технологий дополненной и виртуальной реальностей, искусственного интеллекта, машинного обучения, достижений робототехники и др.;</w:t>
      </w:r>
    </w:p>
    <w:p w:rsidR="00E21956" w:rsidRPr="008D6BC5" w:rsidRDefault="00F569F7" w:rsidP="008D6BC5">
      <w:pPr>
        <w:pStyle w:val="Default"/>
        <w:numPr>
          <w:ilvl w:val="0"/>
          <w:numId w:val="28"/>
        </w:numPr>
        <w:autoSpaceDE/>
        <w:autoSpaceDN/>
        <w:adjustRightInd/>
        <w:ind w:left="0" w:firstLine="709"/>
        <w:contextualSpacing/>
        <w:jc w:val="both"/>
        <w:rPr>
          <w:sz w:val="28"/>
          <w:szCs w:val="28"/>
        </w:rPr>
      </w:pPr>
      <w:r w:rsidRPr="007A0658">
        <w:rPr>
          <w:b/>
          <w:sz w:val="28"/>
          <w:szCs w:val="28"/>
        </w:rPr>
        <w:t xml:space="preserve"> «</w:t>
      </w:r>
      <w:r w:rsidRPr="00F569F7">
        <w:rPr>
          <w:b/>
          <w:sz w:val="28"/>
          <w:szCs w:val="28"/>
        </w:rPr>
        <w:t>СОЗДАНИЕ УСЛОВИЙ ДЛЯ УСПЕШНОЙ СОЦИАЛИЗАЦИИ И ЭФФЕКТИВНОЙ САМОРЕАЛИЗАЦИИ ОБУЧАЮЩИХСЯ</w:t>
      </w:r>
      <w:r w:rsidRPr="007A0658">
        <w:rPr>
          <w:b/>
          <w:sz w:val="28"/>
          <w:szCs w:val="28"/>
        </w:rPr>
        <w:t>»</w:t>
      </w:r>
      <w:r w:rsidRPr="007A0658">
        <w:rPr>
          <w:sz w:val="28"/>
          <w:szCs w:val="28"/>
        </w:rPr>
        <w:t xml:space="preserve">: </w:t>
      </w:r>
      <w:r w:rsidRPr="007A0658">
        <w:rPr>
          <w:i/>
          <w:sz w:val="28"/>
          <w:szCs w:val="28"/>
        </w:rPr>
        <w:lastRenderedPageBreak/>
        <w:t xml:space="preserve">практики </w:t>
      </w:r>
      <w:r w:rsidR="00E21956">
        <w:rPr>
          <w:i/>
          <w:sz w:val="28"/>
          <w:szCs w:val="28"/>
        </w:rPr>
        <w:t>подготовки чемпионов: выявления, поддержки и развития одаренных обучающихся по программам подготовки специалистов среднего звена по УГС 09.00.00 Информатика и вычислительна техника</w:t>
      </w:r>
    </w:p>
    <w:p w:rsidR="00F569F7" w:rsidRPr="00DA6643" w:rsidRDefault="00F569F7" w:rsidP="008D6BC5">
      <w:pPr>
        <w:pStyle w:val="stylet1"/>
        <w:widowControl w:val="0"/>
        <w:spacing w:before="0" w:beforeAutospacing="0" w:after="0" w:afterAutospacing="0"/>
        <w:ind w:firstLine="709"/>
        <w:jc w:val="both"/>
        <w:rPr>
          <w:sz w:val="28"/>
          <w:szCs w:val="28"/>
        </w:rPr>
      </w:pPr>
      <w:r w:rsidRPr="00DA6643">
        <w:rPr>
          <w:sz w:val="28"/>
          <w:szCs w:val="28"/>
        </w:rPr>
        <w:t xml:space="preserve">1.6 В Конкурсе могут принимать участие организации, осуществляющие образовательную </w:t>
      </w:r>
      <w:r w:rsidR="00E21956">
        <w:rPr>
          <w:sz w:val="28"/>
          <w:szCs w:val="28"/>
        </w:rPr>
        <w:t xml:space="preserve">деятельность по подготовке </w:t>
      </w:r>
      <w:r w:rsidRPr="00DA6643">
        <w:rPr>
          <w:sz w:val="28"/>
          <w:szCs w:val="28"/>
        </w:rPr>
        <w:t>специалистов среднего звена</w:t>
      </w:r>
      <w:r w:rsidR="00E21956">
        <w:rPr>
          <w:sz w:val="28"/>
          <w:szCs w:val="28"/>
        </w:rPr>
        <w:t xml:space="preserve"> по УГС 09.00.00 Информатика и вычислительная техника Уральского федерального округа.</w:t>
      </w:r>
    </w:p>
    <w:p w:rsidR="00F569F7" w:rsidRPr="004B168C" w:rsidRDefault="00F569F7" w:rsidP="00F569F7">
      <w:pPr>
        <w:pStyle w:val="stylet1"/>
        <w:widowControl w:val="0"/>
        <w:spacing w:before="0" w:beforeAutospacing="0" w:after="0" w:afterAutospacing="0"/>
        <w:ind w:firstLine="709"/>
        <w:jc w:val="both"/>
        <w:rPr>
          <w:sz w:val="28"/>
          <w:szCs w:val="28"/>
        </w:rPr>
      </w:pPr>
      <w:proofErr w:type="gramStart"/>
      <w:r w:rsidRPr="004B168C">
        <w:rPr>
          <w:sz w:val="28"/>
          <w:szCs w:val="28"/>
        </w:rPr>
        <w:t>1.</w:t>
      </w:r>
      <w:r w:rsidR="00E21956">
        <w:rPr>
          <w:sz w:val="28"/>
          <w:szCs w:val="28"/>
        </w:rPr>
        <w:t>7</w:t>
      </w:r>
      <w:r w:rsidRPr="004B168C">
        <w:rPr>
          <w:sz w:val="28"/>
          <w:szCs w:val="28"/>
        </w:rPr>
        <w:t xml:space="preserve">  Участие</w:t>
      </w:r>
      <w:proofErr w:type="gramEnd"/>
      <w:r w:rsidRPr="004B168C">
        <w:rPr>
          <w:sz w:val="28"/>
          <w:szCs w:val="28"/>
        </w:rPr>
        <w:t xml:space="preserve"> в Конкурсе является бесплатным. </w:t>
      </w:r>
    </w:p>
    <w:p w:rsidR="00F569F7" w:rsidRPr="004B168C" w:rsidRDefault="00F569F7" w:rsidP="00F569F7">
      <w:pPr>
        <w:pStyle w:val="stylet1"/>
        <w:widowControl w:val="0"/>
        <w:spacing w:before="0" w:beforeAutospacing="0" w:after="0" w:afterAutospacing="0"/>
        <w:ind w:firstLine="709"/>
        <w:jc w:val="both"/>
        <w:rPr>
          <w:sz w:val="28"/>
          <w:szCs w:val="28"/>
        </w:rPr>
      </w:pPr>
    </w:p>
    <w:p w:rsidR="00F569F7" w:rsidRPr="004B168C" w:rsidRDefault="00F569F7" w:rsidP="00F569F7">
      <w:pPr>
        <w:pStyle w:val="a4"/>
        <w:numPr>
          <w:ilvl w:val="0"/>
          <w:numId w:val="31"/>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КРИТЕРИИ ОТБОРА ЛУЧШИХ ПРАКТИК</w:t>
      </w:r>
    </w:p>
    <w:p w:rsidR="00F569F7" w:rsidRPr="004B168C" w:rsidRDefault="00F569F7" w:rsidP="00F569F7">
      <w:pPr>
        <w:pStyle w:val="a4"/>
        <w:spacing w:after="0" w:line="240" w:lineRule="auto"/>
        <w:ind w:left="0" w:firstLine="709"/>
        <w:jc w:val="both"/>
        <w:rPr>
          <w:rFonts w:ascii="Times New Roman" w:hAnsi="Times New Roman" w:cs="Times New Roman"/>
          <w:b/>
          <w:bCs/>
          <w:sz w:val="28"/>
          <w:szCs w:val="28"/>
        </w:rPr>
      </w:pPr>
    </w:p>
    <w:p w:rsidR="00F569F7" w:rsidRPr="004B168C" w:rsidRDefault="00F569F7" w:rsidP="00F569F7">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2.1</w:t>
      </w:r>
      <w:r>
        <w:rPr>
          <w:rFonts w:ascii="Times New Roman" w:hAnsi="Times New Roman" w:cs="Times New Roman"/>
          <w:sz w:val="28"/>
          <w:szCs w:val="28"/>
        </w:rPr>
        <w:t xml:space="preserve"> </w:t>
      </w:r>
      <w:r w:rsidRPr="004B168C">
        <w:rPr>
          <w:rFonts w:ascii="Times New Roman" w:hAnsi="Times New Roman" w:cs="Times New Roman"/>
          <w:sz w:val="28"/>
          <w:szCs w:val="28"/>
        </w:rPr>
        <w:tab/>
        <w:t xml:space="preserve">Актуальность и новизна практики: </w:t>
      </w:r>
    </w:p>
    <w:p w:rsidR="00F569F7" w:rsidRPr="004B168C" w:rsidRDefault="00F569F7" w:rsidP="00F569F7">
      <w:pPr>
        <w:pStyle w:val="a4"/>
        <w:numPr>
          <w:ilvl w:val="0"/>
          <w:numId w:val="33"/>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 обеспечивает соответствие квалификации выпускников требованиям рынка труда, подготовку кадров, необходимых для решения задач технологического развития экономики и промышленного роста;</w:t>
      </w:r>
    </w:p>
    <w:p w:rsidR="00F569F7" w:rsidRPr="004B168C" w:rsidRDefault="00F569F7" w:rsidP="00F569F7">
      <w:pPr>
        <w:pStyle w:val="a4"/>
        <w:numPr>
          <w:ilvl w:val="0"/>
          <w:numId w:val="33"/>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 является новой и(или) содержит новые проектные идеи, ранее не описанные способы, механизмы деятельности;</w:t>
      </w:r>
    </w:p>
    <w:p w:rsidR="00F569F7" w:rsidRPr="00787C33" w:rsidRDefault="00F569F7" w:rsidP="00F569F7">
      <w:pPr>
        <w:pStyle w:val="a4"/>
        <w:numPr>
          <w:ilvl w:val="0"/>
          <w:numId w:val="33"/>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w:t>
      </w:r>
      <w:r w:rsidRPr="00787C33">
        <w:rPr>
          <w:rFonts w:ascii="Times New Roman" w:hAnsi="Times New Roman" w:cs="Times New Roman"/>
          <w:sz w:val="28"/>
          <w:szCs w:val="28"/>
        </w:rPr>
        <w:t xml:space="preserve"> показала успешность в современных условиях</w:t>
      </w:r>
      <w:r>
        <w:rPr>
          <w:rFonts w:ascii="Times New Roman" w:hAnsi="Times New Roman" w:cs="Times New Roman"/>
          <w:sz w:val="28"/>
          <w:szCs w:val="28"/>
        </w:rPr>
        <w:t xml:space="preserve"> </w:t>
      </w:r>
      <w:r w:rsidRPr="00787C33">
        <w:rPr>
          <w:rFonts w:ascii="Times New Roman" w:hAnsi="Times New Roman" w:cs="Times New Roman"/>
          <w:sz w:val="28"/>
          <w:szCs w:val="28"/>
        </w:rPr>
        <w:t>(не является устаревшей);</w:t>
      </w:r>
    </w:p>
    <w:p w:rsidR="00F569F7" w:rsidRPr="00787C33" w:rsidRDefault="00F569F7" w:rsidP="00F569F7">
      <w:pPr>
        <w:pStyle w:val="a4"/>
        <w:numPr>
          <w:ilvl w:val="0"/>
          <w:numId w:val="33"/>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практика имеет демократичный характер (в процесс принятия решений вовлечены различные заинтересованные стороны, минимизировано использование административных механизмов)</w:t>
      </w:r>
      <w:r>
        <w:rPr>
          <w:rFonts w:ascii="Times New Roman" w:hAnsi="Times New Roman" w:cs="Times New Roman"/>
          <w:sz w:val="28"/>
          <w:szCs w:val="28"/>
        </w:rPr>
        <w:t>.</w:t>
      </w:r>
    </w:p>
    <w:p w:rsidR="00F569F7" w:rsidRPr="00787C33" w:rsidRDefault="00F569F7" w:rsidP="00F569F7">
      <w:pPr>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2.2</w:t>
      </w:r>
      <w:r w:rsidRPr="00787C33">
        <w:rPr>
          <w:rFonts w:ascii="Times New Roman" w:hAnsi="Times New Roman" w:cs="Times New Roman"/>
          <w:sz w:val="28"/>
          <w:szCs w:val="28"/>
        </w:rPr>
        <w:tab/>
        <w:t>Результативность практики:</w:t>
      </w:r>
    </w:p>
    <w:p w:rsidR="00F569F7" w:rsidRDefault="00F569F7" w:rsidP="00F569F7">
      <w:pPr>
        <w:pStyle w:val="a4"/>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приведены показатели, необходимые для оценки результативности практики</w:t>
      </w:r>
      <w:r w:rsidRPr="000E6CF9">
        <w:rPr>
          <w:rFonts w:ascii="Times New Roman" w:hAnsi="Times New Roman" w:cs="Times New Roman"/>
          <w:sz w:val="28"/>
          <w:szCs w:val="28"/>
        </w:rPr>
        <w:t xml:space="preserve"> </w:t>
      </w:r>
      <w:r>
        <w:rPr>
          <w:rFonts w:ascii="Times New Roman" w:hAnsi="Times New Roman" w:cs="Times New Roman"/>
          <w:sz w:val="28"/>
          <w:szCs w:val="28"/>
        </w:rPr>
        <w:t xml:space="preserve">(итоговые показатели), и показатели, позволяющие отслеживать ее формирование или внедрение (процессные показатели); </w:t>
      </w:r>
    </w:p>
    <w:p w:rsidR="00F569F7" w:rsidRPr="00787C33" w:rsidRDefault="00F569F7" w:rsidP="00F569F7">
      <w:pPr>
        <w:pStyle w:val="a4"/>
        <w:numPr>
          <w:ilvl w:val="0"/>
          <w:numId w:val="34"/>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используемые показатели (критерии, индикаторы) результативности, включая методику их сбора и определения, валидны и надежны;</w:t>
      </w:r>
    </w:p>
    <w:p w:rsidR="00F569F7" w:rsidRPr="00787C33" w:rsidRDefault="00F569F7" w:rsidP="00F569F7">
      <w:pPr>
        <w:pStyle w:val="a4"/>
        <w:numPr>
          <w:ilvl w:val="0"/>
          <w:numId w:val="34"/>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 xml:space="preserve">приведенные данные доказывают эффективность практики; </w:t>
      </w:r>
    </w:p>
    <w:p w:rsidR="00F569F7" w:rsidRPr="00787C33" w:rsidRDefault="00F569F7" w:rsidP="00F569F7">
      <w:pPr>
        <w:pStyle w:val="a4"/>
        <w:numPr>
          <w:ilvl w:val="0"/>
          <w:numId w:val="34"/>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положительные результаты практики устойчивы на протяжении длительного времени;</w:t>
      </w:r>
    </w:p>
    <w:p w:rsidR="00F569F7" w:rsidRPr="00787C33" w:rsidRDefault="00F569F7" w:rsidP="00F569F7">
      <w:pPr>
        <w:autoSpaceDE w:val="0"/>
        <w:autoSpaceDN w:val="0"/>
        <w:adjustRightInd w:val="0"/>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ab/>
        <w:t xml:space="preserve">2.3. </w:t>
      </w:r>
      <w:proofErr w:type="spellStart"/>
      <w:r w:rsidRPr="00787C33">
        <w:rPr>
          <w:rFonts w:ascii="Times New Roman" w:hAnsi="Times New Roman" w:cs="Times New Roman"/>
          <w:sz w:val="28"/>
          <w:szCs w:val="28"/>
        </w:rPr>
        <w:t>Тиражируемость</w:t>
      </w:r>
      <w:proofErr w:type="spellEnd"/>
      <w:r w:rsidRPr="00787C33">
        <w:rPr>
          <w:rFonts w:ascii="Times New Roman" w:hAnsi="Times New Roman" w:cs="Times New Roman"/>
          <w:sz w:val="28"/>
          <w:szCs w:val="28"/>
        </w:rPr>
        <w:t xml:space="preserve"> практики</w:t>
      </w:r>
    </w:p>
    <w:p w:rsidR="00E21956" w:rsidRDefault="00F569F7" w:rsidP="008D6BC5">
      <w:pPr>
        <w:pStyle w:val="a4"/>
        <w:numPr>
          <w:ilvl w:val="0"/>
          <w:numId w:val="35"/>
        </w:numPr>
        <w:spacing w:after="0" w:line="240" w:lineRule="auto"/>
        <w:ind w:left="0" w:firstLine="709"/>
        <w:jc w:val="both"/>
        <w:rPr>
          <w:rFonts w:ascii="Times New Roman" w:hAnsi="Times New Roman" w:cs="Times New Roman"/>
          <w:sz w:val="28"/>
          <w:szCs w:val="28"/>
        </w:rPr>
      </w:pPr>
      <w:r w:rsidRPr="00E21956">
        <w:rPr>
          <w:rFonts w:ascii="Times New Roman" w:hAnsi="Times New Roman" w:cs="Times New Roman"/>
          <w:sz w:val="28"/>
          <w:szCs w:val="28"/>
        </w:rPr>
        <w:t xml:space="preserve">полученные результаты значимы для иных организаций, регионов, </w:t>
      </w:r>
    </w:p>
    <w:p w:rsidR="00F569F7" w:rsidRPr="00E21956" w:rsidRDefault="00F569F7" w:rsidP="008D6BC5">
      <w:pPr>
        <w:pStyle w:val="a4"/>
        <w:numPr>
          <w:ilvl w:val="0"/>
          <w:numId w:val="35"/>
        </w:numPr>
        <w:spacing w:after="0" w:line="240" w:lineRule="auto"/>
        <w:ind w:left="0" w:firstLine="709"/>
        <w:jc w:val="both"/>
        <w:rPr>
          <w:rFonts w:ascii="Times New Roman" w:hAnsi="Times New Roman" w:cs="Times New Roman"/>
          <w:sz w:val="28"/>
          <w:szCs w:val="28"/>
        </w:rPr>
      </w:pPr>
      <w:r w:rsidRPr="00E21956">
        <w:rPr>
          <w:rFonts w:ascii="Times New Roman" w:hAnsi="Times New Roman" w:cs="Times New Roman"/>
          <w:sz w:val="28"/>
          <w:szCs w:val="28"/>
        </w:rPr>
        <w:t xml:space="preserve">возможность адаптации практики для применения в иных </w:t>
      </w:r>
      <w:proofErr w:type="gramStart"/>
      <w:r w:rsidRPr="00E21956">
        <w:rPr>
          <w:rFonts w:ascii="Times New Roman" w:hAnsi="Times New Roman" w:cs="Times New Roman"/>
          <w:sz w:val="28"/>
          <w:szCs w:val="28"/>
        </w:rPr>
        <w:t>регионах,  организациях</w:t>
      </w:r>
      <w:proofErr w:type="gramEnd"/>
      <w:r w:rsidRPr="00E21956">
        <w:rPr>
          <w:rFonts w:ascii="Times New Roman" w:hAnsi="Times New Roman" w:cs="Times New Roman"/>
          <w:sz w:val="28"/>
          <w:szCs w:val="28"/>
        </w:rPr>
        <w:t>;</w:t>
      </w:r>
    </w:p>
    <w:p w:rsidR="00F569F7" w:rsidRPr="00BA7B84" w:rsidRDefault="00F569F7" w:rsidP="00F569F7">
      <w:pPr>
        <w:pStyle w:val="a4"/>
        <w:numPr>
          <w:ilvl w:val="0"/>
          <w:numId w:val="35"/>
        </w:numPr>
        <w:spacing w:after="0" w:line="240" w:lineRule="auto"/>
        <w:ind w:left="0" w:firstLine="709"/>
        <w:jc w:val="both"/>
        <w:rPr>
          <w:rFonts w:ascii="Times New Roman" w:hAnsi="Times New Roman" w:cs="Times New Roman"/>
          <w:sz w:val="28"/>
          <w:szCs w:val="28"/>
        </w:rPr>
      </w:pPr>
      <w:proofErr w:type="spellStart"/>
      <w:r w:rsidRPr="00BA7B84">
        <w:rPr>
          <w:rFonts w:ascii="Times New Roman" w:hAnsi="Times New Roman" w:cs="Times New Roman"/>
          <w:sz w:val="28"/>
          <w:szCs w:val="28"/>
        </w:rPr>
        <w:t>инструментальность</w:t>
      </w:r>
      <w:proofErr w:type="spellEnd"/>
      <w:r w:rsidRPr="00BA7B84">
        <w:rPr>
          <w:rFonts w:ascii="Times New Roman" w:hAnsi="Times New Roman" w:cs="Times New Roman"/>
          <w:sz w:val="28"/>
          <w:szCs w:val="28"/>
        </w:rPr>
        <w:t xml:space="preserve"> описания</w:t>
      </w:r>
      <w:r>
        <w:rPr>
          <w:rFonts w:ascii="Times New Roman" w:hAnsi="Times New Roman" w:cs="Times New Roman"/>
          <w:sz w:val="28"/>
          <w:szCs w:val="28"/>
        </w:rPr>
        <w:t>, наличие алгоритма внедрения</w:t>
      </w:r>
      <w:r w:rsidRPr="00BA7B84">
        <w:rPr>
          <w:rFonts w:ascii="Times New Roman" w:hAnsi="Times New Roman" w:cs="Times New Roman"/>
          <w:sz w:val="28"/>
          <w:szCs w:val="28"/>
        </w:rPr>
        <w:t>;</w:t>
      </w:r>
    </w:p>
    <w:p w:rsidR="00F569F7" w:rsidRDefault="00F569F7" w:rsidP="00F569F7">
      <w:pPr>
        <w:spacing w:after="0" w:line="240" w:lineRule="auto"/>
        <w:jc w:val="both"/>
        <w:rPr>
          <w:rFonts w:ascii="Times New Roman" w:hAnsi="Times New Roman" w:cs="Times New Roman"/>
          <w:sz w:val="28"/>
          <w:szCs w:val="28"/>
        </w:rPr>
      </w:pPr>
      <w:r w:rsidRPr="00787C33">
        <w:rPr>
          <w:rFonts w:ascii="Times New Roman" w:hAnsi="Times New Roman" w:cs="Times New Roman"/>
          <w:sz w:val="28"/>
          <w:szCs w:val="28"/>
        </w:rPr>
        <w:t>экономическая целесообразность</w:t>
      </w:r>
    </w:p>
    <w:p w:rsidR="00E21956" w:rsidRDefault="00E21956" w:rsidP="00F569F7">
      <w:pPr>
        <w:spacing w:after="0" w:line="240" w:lineRule="auto"/>
        <w:jc w:val="both"/>
        <w:rPr>
          <w:rFonts w:ascii="Times New Roman" w:hAnsi="Times New Roman" w:cs="Times New Roman"/>
          <w:b/>
          <w:bCs/>
          <w:sz w:val="24"/>
          <w:szCs w:val="24"/>
        </w:rPr>
      </w:pPr>
    </w:p>
    <w:p w:rsidR="00584EA7" w:rsidRPr="008D6BC5" w:rsidRDefault="00584EA7" w:rsidP="00584EA7">
      <w:pPr>
        <w:pStyle w:val="a4"/>
        <w:numPr>
          <w:ilvl w:val="0"/>
          <w:numId w:val="29"/>
        </w:numPr>
        <w:spacing w:after="0" w:line="240" w:lineRule="auto"/>
        <w:ind w:left="0" w:firstLine="709"/>
        <w:jc w:val="both"/>
        <w:rPr>
          <w:rFonts w:ascii="Times New Roman" w:hAnsi="Times New Roman" w:cs="Times New Roman"/>
          <w:b/>
          <w:bCs/>
          <w:sz w:val="28"/>
          <w:szCs w:val="28"/>
        </w:rPr>
      </w:pPr>
      <w:r w:rsidRPr="008D6BC5">
        <w:rPr>
          <w:rFonts w:ascii="Times New Roman" w:hAnsi="Times New Roman" w:cs="Times New Roman"/>
          <w:b/>
          <w:bCs/>
          <w:sz w:val="28"/>
          <w:szCs w:val="28"/>
        </w:rPr>
        <w:t>ТРЕБОВАНИЯ К СТРУКТУРЕ ОПИСАНИЯ ПРАКТИК</w:t>
      </w:r>
    </w:p>
    <w:p w:rsidR="00584EA7" w:rsidRPr="008D6BC5" w:rsidRDefault="00584EA7" w:rsidP="00584EA7">
      <w:pPr>
        <w:spacing w:after="0" w:line="240" w:lineRule="auto"/>
        <w:ind w:firstLine="709"/>
        <w:jc w:val="both"/>
        <w:rPr>
          <w:rFonts w:ascii="Times New Roman" w:hAnsi="Times New Roman" w:cs="Times New Roman"/>
          <w:b/>
          <w:bCs/>
          <w:sz w:val="28"/>
          <w:szCs w:val="28"/>
        </w:rPr>
      </w:pP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3.1 Наименование практики</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3.2 Аннотация: </w:t>
      </w:r>
      <w:r w:rsidRPr="008D6BC5">
        <w:rPr>
          <w:rFonts w:ascii="Times New Roman" w:hAnsi="Times New Roman" w:cs="Times New Roman"/>
          <w:i/>
          <w:sz w:val="28"/>
          <w:szCs w:val="28"/>
        </w:rPr>
        <w:t>проблема (проблемы), которую(</w:t>
      </w:r>
      <w:proofErr w:type="spellStart"/>
      <w:proofErr w:type="gramStart"/>
      <w:r w:rsidRPr="008D6BC5">
        <w:rPr>
          <w:rFonts w:ascii="Times New Roman" w:hAnsi="Times New Roman" w:cs="Times New Roman"/>
          <w:i/>
          <w:sz w:val="28"/>
          <w:szCs w:val="28"/>
        </w:rPr>
        <w:t>ые</w:t>
      </w:r>
      <w:proofErr w:type="spellEnd"/>
      <w:r w:rsidRPr="008D6BC5">
        <w:rPr>
          <w:rFonts w:ascii="Times New Roman" w:hAnsi="Times New Roman" w:cs="Times New Roman"/>
          <w:i/>
          <w:sz w:val="28"/>
          <w:szCs w:val="28"/>
        </w:rPr>
        <w:t>)  решила</w:t>
      </w:r>
      <w:proofErr w:type="gramEnd"/>
      <w:r w:rsidRPr="008D6BC5">
        <w:rPr>
          <w:rFonts w:ascii="Times New Roman" w:hAnsi="Times New Roman" w:cs="Times New Roman"/>
          <w:i/>
          <w:sz w:val="28"/>
          <w:szCs w:val="28"/>
        </w:rPr>
        <w:t xml:space="preserve"> практика, механизмы, способы, методы решения  проблем, востребованность практики</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3.3 Место реализации практики</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3.4 Актуальность</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lastRenderedPageBreak/>
        <w:t>3.5 Цель и задачи</w:t>
      </w:r>
    </w:p>
    <w:p w:rsidR="00584EA7" w:rsidRPr="008D6BC5" w:rsidRDefault="00584EA7" w:rsidP="00584EA7">
      <w:pPr>
        <w:spacing w:after="0" w:line="240" w:lineRule="auto"/>
        <w:ind w:firstLine="709"/>
        <w:jc w:val="both"/>
        <w:rPr>
          <w:rFonts w:ascii="Times New Roman" w:hAnsi="Times New Roman" w:cs="Times New Roman"/>
          <w:i/>
          <w:sz w:val="28"/>
          <w:szCs w:val="28"/>
        </w:rPr>
      </w:pPr>
      <w:r w:rsidRPr="008D6BC5">
        <w:rPr>
          <w:rFonts w:ascii="Times New Roman" w:hAnsi="Times New Roman" w:cs="Times New Roman"/>
          <w:sz w:val="28"/>
          <w:szCs w:val="28"/>
        </w:rPr>
        <w:t xml:space="preserve">3.6 Средства и способы реализации практики </w:t>
      </w:r>
      <w:r w:rsidR="00E91E15" w:rsidRPr="008D6BC5">
        <w:rPr>
          <w:rFonts w:ascii="Times New Roman" w:hAnsi="Times New Roman" w:cs="Times New Roman"/>
          <w:i/>
          <w:sz w:val="28"/>
          <w:szCs w:val="28"/>
        </w:rPr>
        <w:t>(</w:t>
      </w:r>
      <w:r w:rsidRPr="008D6BC5">
        <w:rPr>
          <w:rFonts w:ascii="Times New Roman" w:hAnsi="Times New Roman" w:cs="Times New Roman"/>
          <w:i/>
          <w:sz w:val="28"/>
          <w:szCs w:val="28"/>
        </w:rPr>
        <w:t xml:space="preserve">организационная или структурно-функциональная модель практики, этапы или </w:t>
      </w:r>
      <w:proofErr w:type="gramStart"/>
      <w:r w:rsidRPr="008D6BC5">
        <w:rPr>
          <w:rFonts w:ascii="Times New Roman" w:hAnsi="Times New Roman" w:cs="Times New Roman"/>
          <w:i/>
          <w:sz w:val="28"/>
          <w:szCs w:val="28"/>
        </w:rPr>
        <w:t>технология  реализации</w:t>
      </w:r>
      <w:proofErr w:type="gramEnd"/>
      <w:r w:rsidRPr="008D6BC5">
        <w:rPr>
          <w:rFonts w:ascii="Times New Roman" w:hAnsi="Times New Roman" w:cs="Times New Roman"/>
          <w:i/>
          <w:sz w:val="28"/>
          <w:szCs w:val="28"/>
        </w:rPr>
        <w:t xml:space="preserve"> практики, механизмы и инструменты, на основе которых реализуется практика, ресурсное обеспечение практики, условия успешной реализации практики </w:t>
      </w:r>
      <w:r w:rsidR="00E91E15" w:rsidRPr="008D6BC5">
        <w:rPr>
          <w:rFonts w:ascii="Times New Roman" w:hAnsi="Times New Roman" w:cs="Times New Roman"/>
          <w:i/>
          <w:sz w:val="28"/>
          <w:szCs w:val="28"/>
        </w:rPr>
        <w:t xml:space="preserve">и </w:t>
      </w:r>
      <w:proofErr w:type="spellStart"/>
      <w:r w:rsidR="00E91E15" w:rsidRPr="008D6BC5">
        <w:rPr>
          <w:rFonts w:ascii="Times New Roman" w:hAnsi="Times New Roman" w:cs="Times New Roman"/>
          <w:i/>
          <w:sz w:val="28"/>
          <w:szCs w:val="28"/>
        </w:rPr>
        <w:t>проч</w:t>
      </w:r>
      <w:proofErr w:type="spellEnd"/>
      <w:r w:rsidR="00E91E15" w:rsidRPr="008D6BC5">
        <w:rPr>
          <w:rFonts w:ascii="Times New Roman" w:hAnsi="Times New Roman" w:cs="Times New Roman"/>
          <w:i/>
          <w:sz w:val="28"/>
          <w:szCs w:val="28"/>
        </w:rPr>
        <w:t>)</w:t>
      </w:r>
      <w:r w:rsidRPr="008D6BC5">
        <w:rPr>
          <w:rFonts w:ascii="Times New Roman" w:hAnsi="Times New Roman" w:cs="Times New Roman"/>
          <w:i/>
          <w:sz w:val="28"/>
          <w:szCs w:val="28"/>
        </w:rPr>
        <w:t>.</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3.7 Критерии результативности </w:t>
      </w:r>
    </w:p>
    <w:p w:rsidR="00584EA7" w:rsidRPr="008D6BC5" w:rsidRDefault="00584EA7" w:rsidP="00584EA7">
      <w:pPr>
        <w:pStyle w:val="af1"/>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3.8 Данные о результативности </w:t>
      </w:r>
    </w:p>
    <w:p w:rsidR="00584EA7" w:rsidRPr="008D6BC5" w:rsidRDefault="00584EA7" w:rsidP="00584EA7">
      <w:pPr>
        <w:spacing w:after="0" w:line="240" w:lineRule="auto"/>
        <w:ind w:firstLine="709"/>
        <w:jc w:val="both"/>
        <w:rPr>
          <w:rFonts w:ascii="Times New Roman" w:hAnsi="Times New Roman" w:cs="Times New Roman"/>
          <w:sz w:val="28"/>
          <w:szCs w:val="28"/>
        </w:rPr>
      </w:pPr>
      <w:proofErr w:type="gramStart"/>
      <w:r w:rsidRPr="008D6BC5">
        <w:rPr>
          <w:rFonts w:ascii="Times New Roman" w:hAnsi="Times New Roman" w:cs="Times New Roman"/>
          <w:sz w:val="28"/>
          <w:szCs w:val="28"/>
        </w:rPr>
        <w:t>3.9  Примеры</w:t>
      </w:r>
      <w:proofErr w:type="gramEnd"/>
      <w:r w:rsidRPr="008D6BC5">
        <w:rPr>
          <w:rFonts w:ascii="Times New Roman" w:hAnsi="Times New Roman" w:cs="Times New Roman"/>
          <w:sz w:val="28"/>
          <w:szCs w:val="28"/>
        </w:rPr>
        <w:t xml:space="preserve"> тиражирования практики в других регионах, компаниях, организациях (при наличии).</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Оформление описания практики</w:t>
      </w:r>
      <w:r w:rsidRPr="004A175D">
        <w:rPr>
          <w:rFonts w:ascii="Times New Roman" w:hAnsi="Times New Roman" w:cs="Times New Roman"/>
          <w:sz w:val="28"/>
          <w:szCs w:val="28"/>
        </w:rPr>
        <w:tab/>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1.</w:t>
      </w:r>
      <w:r w:rsidRPr="004A175D">
        <w:rPr>
          <w:rFonts w:ascii="Times New Roman" w:hAnsi="Times New Roman" w:cs="Times New Roman"/>
          <w:sz w:val="28"/>
          <w:szCs w:val="28"/>
        </w:rPr>
        <w:tab/>
        <w:t xml:space="preserve">Текст описания </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 xml:space="preserve">Формат: </w:t>
      </w:r>
      <w:proofErr w:type="spellStart"/>
      <w:r w:rsidRPr="004A175D">
        <w:rPr>
          <w:rFonts w:ascii="Times New Roman" w:hAnsi="Times New Roman" w:cs="Times New Roman"/>
          <w:sz w:val="28"/>
          <w:szCs w:val="28"/>
        </w:rPr>
        <w:t>doc</w:t>
      </w:r>
      <w:proofErr w:type="spellEnd"/>
      <w:r w:rsidRPr="004A175D">
        <w:rPr>
          <w:rFonts w:ascii="Times New Roman" w:hAnsi="Times New Roman" w:cs="Times New Roman"/>
          <w:sz w:val="28"/>
          <w:szCs w:val="28"/>
        </w:rPr>
        <w:t xml:space="preserve">. </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Объем: не более 10 страниц.</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 xml:space="preserve">Шрифт: 12, </w:t>
      </w:r>
      <w:proofErr w:type="spellStart"/>
      <w:r w:rsidRPr="004A175D">
        <w:rPr>
          <w:rFonts w:ascii="Times New Roman" w:hAnsi="Times New Roman" w:cs="Times New Roman"/>
          <w:sz w:val="28"/>
          <w:szCs w:val="28"/>
        </w:rPr>
        <w:t>Times</w:t>
      </w:r>
      <w:proofErr w:type="spellEnd"/>
      <w:r w:rsidRPr="004A175D">
        <w:rPr>
          <w:rFonts w:ascii="Times New Roman" w:hAnsi="Times New Roman" w:cs="Times New Roman"/>
          <w:sz w:val="28"/>
          <w:szCs w:val="28"/>
        </w:rPr>
        <w:t xml:space="preserve"> </w:t>
      </w:r>
      <w:proofErr w:type="spellStart"/>
      <w:r w:rsidRPr="004A175D">
        <w:rPr>
          <w:rFonts w:ascii="Times New Roman" w:hAnsi="Times New Roman" w:cs="Times New Roman"/>
          <w:sz w:val="28"/>
          <w:szCs w:val="28"/>
        </w:rPr>
        <w:t>New</w:t>
      </w:r>
      <w:proofErr w:type="spellEnd"/>
      <w:r w:rsidRPr="004A175D">
        <w:rPr>
          <w:rFonts w:ascii="Times New Roman" w:hAnsi="Times New Roman" w:cs="Times New Roman"/>
          <w:sz w:val="28"/>
          <w:szCs w:val="28"/>
        </w:rPr>
        <w:t xml:space="preserve"> </w:t>
      </w:r>
      <w:proofErr w:type="spellStart"/>
      <w:r w:rsidRPr="004A175D">
        <w:rPr>
          <w:rFonts w:ascii="Times New Roman" w:hAnsi="Times New Roman" w:cs="Times New Roman"/>
          <w:sz w:val="28"/>
          <w:szCs w:val="28"/>
        </w:rPr>
        <w:t>Roman</w:t>
      </w:r>
      <w:proofErr w:type="spellEnd"/>
      <w:r w:rsidRPr="004A175D">
        <w:rPr>
          <w:rFonts w:ascii="Times New Roman" w:hAnsi="Times New Roman" w:cs="Times New Roman"/>
          <w:sz w:val="28"/>
          <w:szCs w:val="28"/>
        </w:rPr>
        <w:t xml:space="preserve">. Допускается выделение полужирным шрифтом и курсивом. </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Интервал: 1,5.</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Поля: обычные, верхнее 2 см, нижнее 2 см, левое 3 см, правое 1,5 см.</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Абзацный отступ: отсутствует.</w:t>
      </w:r>
    </w:p>
    <w:p w:rsidR="004A175D" w:rsidRPr="004A175D" w:rsidRDefault="004A175D" w:rsidP="004A175D">
      <w:pPr>
        <w:spacing w:after="0" w:line="240" w:lineRule="auto"/>
        <w:ind w:firstLine="709"/>
        <w:jc w:val="both"/>
        <w:rPr>
          <w:rFonts w:ascii="Times New Roman" w:hAnsi="Times New Roman" w:cs="Times New Roman"/>
          <w:sz w:val="28"/>
          <w:szCs w:val="28"/>
        </w:rPr>
      </w:pPr>
      <w:r w:rsidRPr="004A175D">
        <w:rPr>
          <w:rFonts w:ascii="Times New Roman" w:hAnsi="Times New Roman" w:cs="Times New Roman"/>
          <w:sz w:val="28"/>
          <w:szCs w:val="28"/>
        </w:rPr>
        <w:t>Отступ первой строки: 1,25 см.</w:t>
      </w:r>
    </w:p>
    <w:p w:rsidR="00584EA7" w:rsidRPr="000672DB" w:rsidRDefault="00584EA7" w:rsidP="00584EA7">
      <w:pPr>
        <w:spacing w:after="0" w:line="240" w:lineRule="auto"/>
        <w:ind w:firstLine="709"/>
        <w:jc w:val="both"/>
        <w:rPr>
          <w:rFonts w:ascii="Times New Roman" w:hAnsi="Times New Roman" w:cs="Times New Roman"/>
          <w:sz w:val="24"/>
          <w:szCs w:val="24"/>
        </w:rPr>
      </w:pPr>
      <w:bookmarkStart w:id="1" w:name="_GoBack"/>
      <w:bookmarkEnd w:id="1"/>
    </w:p>
    <w:p w:rsidR="00584EA7" w:rsidRPr="00860A04" w:rsidRDefault="00584EA7" w:rsidP="00584EA7">
      <w:pPr>
        <w:spacing w:after="0" w:line="240" w:lineRule="auto"/>
        <w:ind w:firstLine="709"/>
        <w:jc w:val="both"/>
        <w:rPr>
          <w:rFonts w:ascii="Times New Roman" w:hAnsi="Times New Roman" w:cs="Times New Roman"/>
          <w:sz w:val="28"/>
          <w:szCs w:val="28"/>
        </w:rPr>
      </w:pPr>
    </w:p>
    <w:bookmarkEnd w:id="0"/>
    <w:p w:rsidR="00584EA7" w:rsidRPr="000672DB" w:rsidRDefault="00584EA7" w:rsidP="00584EA7">
      <w:pPr>
        <w:pStyle w:val="a4"/>
        <w:numPr>
          <w:ilvl w:val="0"/>
          <w:numId w:val="30"/>
        </w:numPr>
        <w:spacing w:after="0" w:line="240" w:lineRule="auto"/>
        <w:ind w:left="0" w:firstLine="709"/>
        <w:jc w:val="center"/>
        <w:rPr>
          <w:rFonts w:ascii="Times New Roman" w:hAnsi="Times New Roman" w:cs="Times New Roman"/>
          <w:b/>
          <w:sz w:val="24"/>
          <w:szCs w:val="24"/>
        </w:rPr>
      </w:pPr>
      <w:r w:rsidRPr="000672DB">
        <w:rPr>
          <w:rFonts w:ascii="Times New Roman" w:hAnsi="Times New Roman" w:cs="Times New Roman"/>
          <w:b/>
          <w:sz w:val="24"/>
          <w:szCs w:val="24"/>
        </w:rPr>
        <w:t>ЭТАПЫ ПРОВЕДЕНИЯ КОНКУРСА</w:t>
      </w:r>
    </w:p>
    <w:p w:rsidR="00584EA7" w:rsidRPr="008D6BC5" w:rsidRDefault="00584EA7" w:rsidP="00584EA7">
      <w:pPr>
        <w:pStyle w:val="a4"/>
        <w:spacing w:after="0" w:line="240" w:lineRule="auto"/>
        <w:ind w:left="0" w:firstLine="709"/>
        <w:jc w:val="both"/>
        <w:rPr>
          <w:rFonts w:ascii="Times New Roman" w:hAnsi="Times New Roman" w:cs="Times New Roman"/>
          <w:sz w:val="28"/>
          <w:szCs w:val="28"/>
        </w:rPr>
      </w:pPr>
      <w:r w:rsidRPr="008D6BC5">
        <w:rPr>
          <w:rFonts w:ascii="Times New Roman" w:hAnsi="Times New Roman" w:cs="Times New Roman"/>
          <w:sz w:val="28"/>
          <w:szCs w:val="28"/>
        </w:rPr>
        <w:t>Конкурс проводится в три этапа:</w:t>
      </w:r>
    </w:p>
    <w:p w:rsidR="00584EA7" w:rsidRPr="008D6BC5" w:rsidRDefault="00584EA7" w:rsidP="00584EA7">
      <w:pPr>
        <w:pStyle w:val="a4"/>
        <w:numPr>
          <w:ilvl w:val="1"/>
          <w:numId w:val="30"/>
        </w:numPr>
        <w:spacing w:after="0" w:line="240" w:lineRule="auto"/>
        <w:ind w:left="0" w:firstLine="709"/>
        <w:jc w:val="both"/>
        <w:rPr>
          <w:rFonts w:ascii="Times New Roman" w:hAnsi="Times New Roman" w:cs="Times New Roman"/>
          <w:b/>
          <w:sz w:val="28"/>
          <w:szCs w:val="28"/>
        </w:rPr>
      </w:pPr>
      <w:r w:rsidRPr="008D6BC5">
        <w:rPr>
          <w:rFonts w:ascii="Times New Roman" w:hAnsi="Times New Roman" w:cs="Times New Roman"/>
          <w:b/>
          <w:sz w:val="28"/>
          <w:szCs w:val="28"/>
        </w:rPr>
        <w:t xml:space="preserve">Этап 1. Заявительный </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Сроки проведения заявительного этапа не позднее 1</w:t>
      </w:r>
      <w:r w:rsidR="00DC11E9" w:rsidRPr="008D6BC5">
        <w:rPr>
          <w:rFonts w:ascii="Times New Roman" w:hAnsi="Times New Roman" w:cs="Times New Roman"/>
          <w:sz w:val="28"/>
          <w:szCs w:val="28"/>
        </w:rPr>
        <w:t>5</w:t>
      </w:r>
      <w:r w:rsidRPr="008D6BC5">
        <w:rPr>
          <w:rFonts w:ascii="Times New Roman" w:hAnsi="Times New Roman" w:cs="Times New Roman"/>
          <w:sz w:val="28"/>
          <w:szCs w:val="28"/>
        </w:rPr>
        <w:t xml:space="preserve"> </w:t>
      </w:r>
      <w:r w:rsidR="00E91E15" w:rsidRPr="008D6BC5">
        <w:rPr>
          <w:rFonts w:ascii="Times New Roman" w:hAnsi="Times New Roman" w:cs="Times New Roman"/>
          <w:sz w:val="28"/>
          <w:szCs w:val="28"/>
        </w:rPr>
        <w:t>февраля 2020 года</w:t>
      </w:r>
      <w:r w:rsidRPr="008D6BC5">
        <w:rPr>
          <w:rFonts w:ascii="Times New Roman" w:hAnsi="Times New Roman" w:cs="Times New Roman"/>
          <w:sz w:val="28"/>
          <w:szCs w:val="28"/>
        </w:rPr>
        <w:t xml:space="preserve">. </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Заявка на участие в Конкурсе подается участником по установленной форме (Приложение 1) и включает сведения об организации, номинацию Конкурса и </w:t>
      </w:r>
      <w:r w:rsidR="00E91E15" w:rsidRPr="008D6BC5">
        <w:rPr>
          <w:rFonts w:ascii="Times New Roman" w:hAnsi="Times New Roman" w:cs="Times New Roman"/>
          <w:sz w:val="28"/>
          <w:szCs w:val="28"/>
        </w:rPr>
        <w:t xml:space="preserve">описание </w:t>
      </w:r>
      <w:r w:rsidRPr="008D6BC5">
        <w:rPr>
          <w:rFonts w:ascii="Times New Roman" w:hAnsi="Times New Roman" w:cs="Times New Roman"/>
          <w:sz w:val="28"/>
          <w:szCs w:val="28"/>
        </w:rPr>
        <w:t xml:space="preserve">практики. Заявка оформляется на бланке участника Конкурса. Заявки направляется в электронном виде в организационный комитет по адресу </w:t>
      </w:r>
      <w:proofErr w:type="spellStart"/>
      <w:r w:rsidR="004A175D" w:rsidRPr="004A175D">
        <w:rPr>
          <w:rFonts w:ascii="Times New Roman" w:hAnsi="Times New Roman" w:cs="Times New Roman"/>
          <w:sz w:val="28"/>
          <w:szCs w:val="28"/>
          <w:lang w:val="en-US"/>
        </w:rPr>
        <w:t>okrmoit</w:t>
      </w:r>
      <w:proofErr w:type="spellEnd"/>
      <w:r w:rsidR="004A175D" w:rsidRPr="004A175D">
        <w:rPr>
          <w:rFonts w:ascii="Times New Roman" w:hAnsi="Times New Roman" w:cs="Times New Roman"/>
          <w:sz w:val="28"/>
          <w:szCs w:val="28"/>
        </w:rPr>
        <w:t>@</w:t>
      </w:r>
      <w:r w:rsidR="004A175D" w:rsidRPr="004A175D">
        <w:rPr>
          <w:rFonts w:ascii="Times New Roman" w:hAnsi="Times New Roman" w:cs="Times New Roman"/>
          <w:sz w:val="28"/>
          <w:szCs w:val="28"/>
          <w:lang w:val="en-US"/>
        </w:rPr>
        <w:t>mail</w:t>
      </w:r>
      <w:r w:rsidR="004A175D" w:rsidRPr="004A175D">
        <w:rPr>
          <w:rFonts w:ascii="Times New Roman" w:hAnsi="Times New Roman" w:cs="Times New Roman"/>
          <w:sz w:val="28"/>
          <w:szCs w:val="28"/>
        </w:rPr>
        <w:t>.</w:t>
      </w:r>
      <w:proofErr w:type="spellStart"/>
      <w:r w:rsidR="004A175D" w:rsidRPr="004A175D">
        <w:rPr>
          <w:rFonts w:ascii="Times New Roman" w:hAnsi="Times New Roman" w:cs="Times New Roman"/>
          <w:sz w:val="28"/>
          <w:szCs w:val="28"/>
          <w:lang w:val="en-US"/>
        </w:rPr>
        <w:t>ru</w:t>
      </w:r>
      <w:proofErr w:type="spellEnd"/>
    </w:p>
    <w:p w:rsidR="00584EA7" w:rsidRPr="008D6BC5" w:rsidRDefault="00584EA7" w:rsidP="00584EA7">
      <w:pPr>
        <w:spacing w:after="0" w:line="240" w:lineRule="auto"/>
        <w:ind w:firstLine="709"/>
        <w:jc w:val="both"/>
        <w:rPr>
          <w:rFonts w:ascii="Times New Roman" w:hAnsi="Times New Roman" w:cs="Times New Roman"/>
          <w:sz w:val="28"/>
          <w:szCs w:val="28"/>
        </w:rPr>
      </w:pPr>
    </w:p>
    <w:p w:rsidR="00584EA7" w:rsidRPr="008D6BC5" w:rsidRDefault="00584EA7" w:rsidP="00584EA7">
      <w:pPr>
        <w:pStyle w:val="a4"/>
        <w:numPr>
          <w:ilvl w:val="1"/>
          <w:numId w:val="30"/>
        </w:numPr>
        <w:spacing w:after="0" w:line="240" w:lineRule="auto"/>
        <w:ind w:left="0" w:firstLine="709"/>
        <w:jc w:val="both"/>
        <w:rPr>
          <w:rFonts w:ascii="Times New Roman" w:hAnsi="Times New Roman" w:cs="Times New Roman"/>
          <w:b/>
          <w:sz w:val="28"/>
          <w:szCs w:val="28"/>
        </w:rPr>
      </w:pPr>
      <w:r w:rsidRPr="008D6BC5">
        <w:rPr>
          <w:rFonts w:ascii="Times New Roman" w:hAnsi="Times New Roman" w:cs="Times New Roman"/>
          <w:b/>
          <w:sz w:val="28"/>
          <w:szCs w:val="28"/>
        </w:rPr>
        <w:t xml:space="preserve">Этап 2.  </w:t>
      </w:r>
      <w:r w:rsidR="00305015" w:rsidRPr="008D6BC5">
        <w:rPr>
          <w:rFonts w:ascii="Times New Roman" w:hAnsi="Times New Roman" w:cs="Times New Roman"/>
          <w:b/>
          <w:sz w:val="28"/>
          <w:szCs w:val="28"/>
        </w:rPr>
        <w:t xml:space="preserve">Отборочный. </w:t>
      </w:r>
      <w:proofErr w:type="gramStart"/>
      <w:r w:rsidR="00E91E15" w:rsidRPr="008D6BC5">
        <w:rPr>
          <w:rFonts w:ascii="Times New Roman" w:hAnsi="Times New Roman" w:cs="Times New Roman"/>
          <w:b/>
          <w:sz w:val="28"/>
          <w:szCs w:val="28"/>
        </w:rPr>
        <w:t xml:space="preserve">Отбор </w:t>
      </w:r>
      <w:r w:rsidRPr="008D6BC5">
        <w:rPr>
          <w:rFonts w:ascii="Times New Roman" w:hAnsi="Times New Roman" w:cs="Times New Roman"/>
          <w:b/>
          <w:sz w:val="28"/>
          <w:szCs w:val="28"/>
        </w:rPr>
        <w:t xml:space="preserve"> </w:t>
      </w:r>
      <w:r w:rsidR="00E91E15" w:rsidRPr="008D6BC5">
        <w:rPr>
          <w:rFonts w:ascii="Times New Roman" w:hAnsi="Times New Roman" w:cs="Times New Roman"/>
          <w:b/>
          <w:sz w:val="28"/>
          <w:szCs w:val="28"/>
        </w:rPr>
        <w:t>лучших</w:t>
      </w:r>
      <w:proofErr w:type="gramEnd"/>
      <w:r w:rsidR="00E91E15" w:rsidRPr="008D6BC5">
        <w:rPr>
          <w:rFonts w:ascii="Times New Roman" w:hAnsi="Times New Roman" w:cs="Times New Roman"/>
          <w:b/>
          <w:sz w:val="28"/>
          <w:szCs w:val="28"/>
        </w:rPr>
        <w:t xml:space="preserve"> практик и определение победителей</w:t>
      </w:r>
    </w:p>
    <w:p w:rsidR="00584EA7" w:rsidRPr="008D6BC5" w:rsidRDefault="00E91E15"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О</w:t>
      </w:r>
      <w:r w:rsidR="00584EA7" w:rsidRPr="008D6BC5">
        <w:rPr>
          <w:rFonts w:ascii="Times New Roman" w:hAnsi="Times New Roman" w:cs="Times New Roman"/>
          <w:sz w:val="28"/>
          <w:szCs w:val="28"/>
        </w:rPr>
        <w:t xml:space="preserve">тбор осуществляется на основе </w:t>
      </w:r>
      <w:r w:rsidRPr="008D6BC5">
        <w:rPr>
          <w:rFonts w:ascii="Times New Roman" w:hAnsi="Times New Roman" w:cs="Times New Roman"/>
          <w:sz w:val="28"/>
          <w:szCs w:val="28"/>
        </w:rPr>
        <w:t xml:space="preserve">описания </w:t>
      </w:r>
      <w:r w:rsidR="00584EA7" w:rsidRPr="008D6BC5">
        <w:rPr>
          <w:rFonts w:ascii="Times New Roman" w:hAnsi="Times New Roman" w:cs="Times New Roman"/>
          <w:sz w:val="28"/>
          <w:szCs w:val="28"/>
        </w:rPr>
        <w:t xml:space="preserve">практики в соответствии с методикой экспертизы </w:t>
      </w:r>
      <w:r w:rsidRPr="008D6BC5">
        <w:rPr>
          <w:rFonts w:ascii="Times New Roman" w:hAnsi="Times New Roman" w:cs="Times New Roman"/>
          <w:sz w:val="28"/>
          <w:szCs w:val="28"/>
        </w:rPr>
        <w:t>конкурсных материалов</w:t>
      </w:r>
      <w:r w:rsidR="00584EA7" w:rsidRPr="008D6BC5">
        <w:rPr>
          <w:rFonts w:ascii="Times New Roman" w:hAnsi="Times New Roman" w:cs="Times New Roman"/>
          <w:sz w:val="28"/>
          <w:szCs w:val="28"/>
        </w:rPr>
        <w:t>.</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Оценивается соответствие практики критериям актуальности, результативности, ее потенциальной востребованности для внедрения (см. </w:t>
      </w:r>
      <w:proofErr w:type="spellStart"/>
      <w:r w:rsidRPr="008D6BC5">
        <w:rPr>
          <w:rFonts w:ascii="Times New Roman" w:hAnsi="Times New Roman" w:cs="Times New Roman"/>
          <w:sz w:val="28"/>
          <w:szCs w:val="28"/>
        </w:rPr>
        <w:t>п.п</w:t>
      </w:r>
      <w:proofErr w:type="spellEnd"/>
      <w:r w:rsidRPr="008D6BC5">
        <w:rPr>
          <w:rFonts w:ascii="Times New Roman" w:hAnsi="Times New Roman" w:cs="Times New Roman"/>
          <w:sz w:val="28"/>
          <w:szCs w:val="28"/>
        </w:rPr>
        <w:t>. 2.1-2.2. настоящего Положения).</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Сроки проведения </w:t>
      </w:r>
      <w:r w:rsidR="00305015" w:rsidRPr="008D6BC5">
        <w:rPr>
          <w:rFonts w:ascii="Times New Roman" w:hAnsi="Times New Roman" w:cs="Times New Roman"/>
          <w:sz w:val="28"/>
          <w:szCs w:val="28"/>
        </w:rPr>
        <w:t>отборочн</w:t>
      </w:r>
      <w:r w:rsidR="006545F4">
        <w:rPr>
          <w:rFonts w:ascii="Times New Roman" w:hAnsi="Times New Roman" w:cs="Times New Roman"/>
          <w:sz w:val="28"/>
          <w:szCs w:val="28"/>
        </w:rPr>
        <w:t>о</w:t>
      </w:r>
      <w:r w:rsidR="00305015" w:rsidRPr="008D6BC5">
        <w:rPr>
          <w:rFonts w:ascii="Times New Roman" w:hAnsi="Times New Roman" w:cs="Times New Roman"/>
          <w:sz w:val="28"/>
          <w:szCs w:val="28"/>
        </w:rPr>
        <w:t xml:space="preserve">го </w:t>
      </w:r>
      <w:r w:rsidRPr="008D6BC5">
        <w:rPr>
          <w:rFonts w:ascii="Times New Roman" w:hAnsi="Times New Roman" w:cs="Times New Roman"/>
          <w:sz w:val="28"/>
          <w:szCs w:val="28"/>
        </w:rPr>
        <w:t xml:space="preserve">этапа не позднее </w:t>
      </w:r>
      <w:r w:rsidR="00E91E15" w:rsidRPr="008D6BC5">
        <w:rPr>
          <w:rFonts w:ascii="Times New Roman" w:hAnsi="Times New Roman" w:cs="Times New Roman"/>
          <w:sz w:val="28"/>
          <w:szCs w:val="28"/>
        </w:rPr>
        <w:t>01 марта 2020 года</w:t>
      </w:r>
      <w:r w:rsidRPr="008D6BC5">
        <w:rPr>
          <w:rFonts w:ascii="Times New Roman" w:hAnsi="Times New Roman" w:cs="Times New Roman"/>
          <w:sz w:val="28"/>
          <w:szCs w:val="28"/>
        </w:rPr>
        <w:t>.</w:t>
      </w:r>
    </w:p>
    <w:p w:rsidR="00584EA7" w:rsidRPr="008D6BC5" w:rsidRDefault="00584EA7" w:rsidP="00584EA7">
      <w:pPr>
        <w:spacing w:after="0" w:line="240" w:lineRule="auto"/>
        <w:ind w:firstLine="709"/>
        <w:jc w:val="both"/>
        <w:rPr>
          <w:rFonts w:ascii="Times New Roman" w:hAnsi="Times New Roman" w:cs="Times New Roman"/>
          <w:sz w:val="28"/>
          <w:szCs w:val="28"/>
        </w:rPr>
      </w:pP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Победителем в номинации признается практика, набравшая абсолютное большинство голосов на заседании жюри Конкурса. </w:t>
      </w:r>
    </w:p>
    <w:p w:rsidR="00584EA7" w:rsidRPr="008D6BC5" w:rsidRDefault="00584EA7" w:rsidP="00584EA7">
      <w:pPr>
        <w:spacing w:after="0" w:line="240" w:lineRule="auto"/>
        <w:ind w:firstLine="709"/>
        <w:jc w:val="both"/>
        <w:rPr>
          <w:rFonts w:ascii="Times New Roman" w:hAnsi="Times New Roman" w:cs="Times New Roman"/>
          <w:sz w:val="28"/>
          <w:szCs w:val="28"/>
        </w:rPr>
      </w:pPr>
      <w:r w:rsidRPr="008D6BC5">
        <w:rPr>
          <w:rFonts w:ascii="Times New Roman" w:hAnsi="Times New Roman" w:cs="Times New Roman"/>
          <w:sz w:val="28"/>
          <w:szCs w:val="28"/>
        </w:rPr>
        <w:t xml:space="preserve">Жюри имеет право не определять победителя в номинации или определить несколько победителей в номинации. </w:t>
      </w:r>
    </w:p>
    <w:p w:rsidR="00584EA7" w:rsidRPr="008D6BC5" w:rsidRDefault="00584EA7" w:rsidP="00584EA7">
      <w:pPr>
        <w:spacing w:after="0" w:line="240" w:lineRule="auto"/>
        <w:ind w:firstLine="709"/>
        <w:jc w:val="both"/>
        <w:rPr>
          <w:rFonts w:ascii="Times New Roman" w:hAnsi="Times New Roman" w:cs="Times New Roman"/>
          <w:sz w:val="28"/>
          <w:szCs w:val="28"/>
        </w:rPr>
      </w:pPr>
    </w:p>
    <w:p w:rsidR="00584EA7" w:rsidRPr="008D6BC5" w:rsidRDefault="00584EA7" w:rsidP="00584EA7">
      <w:pPr>
        <w:pStyle w:val="a4"/>
        <w:numPr>
          <w:ilvl w:val="0"/>
          <w:numId w:val="30"/>
        </w:numPr>
        <w:spacing w:after="0" w:line="240" w:lineRule="auto"/>
        <w:ind w:left="0" w:firstLine="709"/>
        <w:jc w:val="center"/>
        <w:rPr>
          <w:rFonts w:ascii="Times New Roman" w:hAnsi="Times New Roman" w:cs="Times New Roman"/>
          <w:b/>
          <w:sz w:val="28"/>
          <w:szCs w:val="28"/>
        </w:rPr>
      </w:pPr>
      <w:r w:rsidRPr="008D6BC5">
        <w:rPr>
          <w:rFonts w:ascii="Times New Roman" w:hAnsi="Times New Roman" w:cs="Times New Roman"/>
          <w:b/>
          <w:sz w:val="28"/>
          <w:szCs w:val="28"/>
        </w:rPr>
        <w:t>ЗАКЛЮЧИТЕЛЬНЫЕ ПОЛОЖЕНИЯ</w:t>
      </w:r>
    </w:p>
    <w:p w:rsidR="00584EA7" w:rsidRPr="008D6BC5" w:rsidRDefault="00584EA7" w:rsidP="006545F4">
      <w:pPr>
        <w:pStyle w:val="a4"/>
        <w:spacing w:after="0" w:line="240" w:lineRule="auto"/>
        <w:ind w:left="0" w:firstLine="709"/>
        <w:jc w:val="both"/>
        <w:rPr>
          <w:rFonts w:ascii="Times New Roman" w:hAnsi="Times New Roman" w:cs="Times New Roman"/>
          <w:sz w:val="28"/>
          <w:szCs w:val="28"/>
        </w:rPr>
      </w:pPr>
      <w:proofErr w:type="gramStart"/>
      <w:r w:rsidRPr="008D6BC5">
        <w:rPr>
          <w:rFonts w:ascii="Times New Roman" w:hAnsi="Times New Roman" w:cs="Times New Roman"/>
          <w:sz w:val="28"/>
          <w:szCs w:val="28"/>
        </w:rPr>
        <w:t xml:space="preserve">5.1  </w:t>
      </w:r>
      <w:r w:rsidRPr="008D6BC5">
        <w:rPr>
          <w:rFonts w:ascii="Times New Roman" w:hAnsi="Times New Roman" w:cs="Times New Roman"/>
          <w:sz w:val="28"/>
          <w:szCs w:val="28"/>
        </w:rPr>
        <w:tab/>
      </w:r>
      <w:proofErr w:type="gramEnd"/>
      <w:r w:rsidRPr="008D6BC5">
        <w:rPr>
          <w:rFonts w:ascii="Times New Roman" w:hAnsi="Times New Roman" w:cs="Times New Roman"/>
          <w:sz w:val="28"/>
          <w:szCs w:val="28"/>
        </w:rPr>
        <w:t>Организации - победители награждаются благодарственными письмами, приглашаются для выступления на мероприятиях по обмену опытом, обучения лучшим практикам</w:t>
      </w:r>
      <w:r w:rsidR="00305015" w:rsidRPr="008D6BC5">
        <w:rPr>
          <w:rFonts w:ascii="Times New Roman" w:hAnsi="Times New Roman" w:cs="Times New Roman"/>
          <w:sz w:val="28"/>
          <w:szCs w:val="28"/>
        </w:rPr>
        <w:t xml:space="preserve"> в рамках заседаний Окружного методического объединения</w:t>
      </w:r>
      <w:r w:rsidR="00E21956" w:rsidRPr="008D6BC5">
        <w:rPr>
          <w:rFonts w:ascii="Times New Roman" w:hAnsi="Times New Roman" w:cs="Times New Roman"/>
          <w:sz w:val="28"/>
          <w:szCs w:val="28"/>
        </w:rPr>
        <w:t xml:space="preserve"> </w:t>
      </w:r>
      <w:r w:rsidR="00E21956" w:rsidRPr="00E21956">
        <w:rPr>
          <w:rFonts w:ascii="Times New Roman" w:hAnsi="Times New Roman" w:cs="Times New Roman"/>
          <w:sz w:val="28"/>
          <w:szCs w:val="28"/>
        </w:rPr>
        <w:t xml:space="preserve">работников профессиональных образовательных организаций Уральского федерального округа по УГС 09.00.00 </w:t>
      </w:r>
      <w:r w:rsidR="006545F4" w:rsidRPr="006545F4">
        <w:rPr>
          <w:rFonts w:ascii="Times New Roman" w:hAnsi="Times New Roman" w:cs="Times New Roman"/>
          <w:sz w:val="28"/>
          <w:szCs w:val="28"/>
        </w:rPr>
        <w:t>Информатика и вычислительная техника</w:t>
      </w:r>
    </w:p>
    <w:p w:rsidR="00584EA7" w:rsidRDefault="00584EA7" w:rsidP="00584EA7">
      <w:pPr>
        <w:pStyle w:val="a4"/>
        <w:spacing w:after="0" w:line="240" w:lineRule="auto"/>
        <w:ind w:left="709"/>
        <w:jc w:val="both"/>
        <w:rPr>
          <w:rFonts w:ascii="Times New Roman" w:hAnsi="Times New Roman" w:cs="Times New Roman"/>
          <w:sz w:val="24"/>
          <w:szCs w:val="24"/>
        </w:rPr>
      </w:pPr>
    </w:p>
    <w:p w:rsidR="00E21956" w:rsidRDefault="00E21956" w:rsidP="00584EA7">
      <w:pPr>
        <w:pStyle w:val="a4"/>
        <w:spacing w:after="0" w:line="240" w:lineRule="auto"/>
        <w:ind w:left="709"/>
        <w:jc w:val="both"/>
        <w:rPr>
          <w:rFonts w:ascii="Times New Roman" w:hAnsi="Times New Roman" w:cs="Times New Roman"/>
          <w:sz w:val="24"/>
          <w:szCs w:val="24"/>
        </w:rPr>
      </w:pPr>
    </w:p>
    <w:p w:rsidR="00E21956" w:rsidRDefault="00E21956" w:rsidP="00584EA7">
      <w:pPr>
        <w:pStyle w:val="a4"/>
        <w:spacing w:after="0" w:line="240" w:lineRule="auto"/>
        <w:ind w:left="709"/>
        <w:jc w:val="both"/>
        <w:rPr>
          <w:rFonts w:ascii="Times New Roman" w:hAnsi="Times New Roman" w:cs="Times New Roman"/>
          <w:sz w:val="24"/>
          <w:szCs w:val="24"/>
        </w:rPr>
      </w:pPr>
    </w:p>
    <w:p w:rsidR="00E21956" w:rsidRDefault="00E21956" w:rsidP="008D6BC5">
      <w:pPr>
        <w:pStyle w:val="a4"/>
        <w:spacing w:after="0" w:line="240" w:lineRule="auto"/>
        <w:ind w:left="709"/>
        <w:jc w:val="right"/>
        <w:rPr>
          <w:rFonts w:ascii="Times New Roman" w:hAnsi="Times New Roman" w:cs="Times New Roman"/>
          <w:sz w:val="28"/>
          <w:szCs w:val="28"/>
        </w:rPr>
      </w:pPr>
      <w:r w:rsidRPr="00B237B7">
        <w:rPr>
          <w:rFonts w:ascii="Times New Roman" w:hAnsi="Times New Roman" w:cs="Times New Roman"/>
          <w:sz w:val="28"/>
          <w:szCs w:val="28"/>
        </w:rPr>
        <w:t>Приложение 1</w:t>
      </w:r>
    </w:p>
    <w:p w:rsidR="006545F4" w:rsidRDefault="006545F4" w:rsidP="008D6BC5">
      <w:pPr>
        <w:pStyle w:val="a4"/>
        <w:spacing w:after="0" w:line="240" w:lineRule="auto"/>
        <w:ind w:left="4820"/>
        <w:rPr>
          <w:rFonts w:ascii="Times New Roman" w:hAnsi="Times New Roman" w:cs="Times New Roman"/>
          <w:sz w:val="28"/>
          <w:szCs w:val="28"/>
        </w:rPr>
      </w:pPr>
      <w:r w:rsidRPr="006545F4">
        <w:rPr>
          <w:rFonts w:ascii="Times New Roman" w:hAnsi="Times New Roman" w:cs="Times New Roman"/>
          <w:sz w:val="28"/>
          <w:szCs w:val="28"/>
        </w:rPr>
        <w:t>Председател</w:t>
      </w:r>
      <w:r>
        <w:rPr>
          <w:rFonts w:ascii="Times New Roman" w:hAnsi="Times New Roman" w:cs="Times New Roman"/>
          <w:sz w:val="28"/>
          <w:szCs w:val="28"/>
        </w:rPr>
        <w:t>ю</w:t>
      </w:r>
      <w:r w:rsidRPr="006545F4">
        <w:rPr>
          <w:rFonts w:ascii="Times New Roman" w:hAnsi="Times New Roman" w:cs="Times New Roman"/>
          <w:sz w:val="28"/>
          <w:szCs w:val="28"/>
        </w:rPr>
        <w:t xml:space="preserve"> Окружного методического объединения работников профессиональных образовательных организаций Уральского федерального округа по УГС 09.00.00</w:t>
      </w:r>
      <w:r>
        <w:rPr>
          <w:rFonts w:ascii="Times New Roman" w:hAnsi="Times New Roman" w:cs="Times New Roman"/>
          <w:sz w:val="28"/>
          <w:szCs w:val="28"/>
        </w:rPr>
        <w:t xml:space="preserve"> </w:t>
      </w:r>
      <w:r w:rsidRPr="006545F4">
        <w:rPr>
          <w:rFonts w:ascii="Times New Roman" w:hAnsi="Times New Roman" w:cs="Times New Roman"/>
          <w:sz w:val="28"/>
          <w:szCs w:val="28"/>
        </w:rPr>
        <w:t>Информатика и вычислительная техника</w:t>
      </w:r>
    </w:p>
    <w:p w:rsidR="006545F4" w:rsidRDefault="006545F4" w:rsidP="008D6BC5">
      <w:pPr>
        <w:pStyle w:val="a4"/>
        <w:spacing w:after="0" w:line="240" w:lineRule="auto"/>
        <w:ind w:left="4820"/>
        <w:rPr>
          <w:rFonts w:ascii="Times New Roman" w:hAnsi="Times New Roman" w:cs="Times New Roman"/>
          <w:sz w:val="28"/>
          <w:szCs w:val="28"/>
        </w:rPr>
      </w:pPr>
      <w:r>
        <w:rPr>
          <w:rFonts w:ascii="Times New Roman" w:hAnsi="Times New Roman" w:cs="Times New Roman"/>
          <w:sz w:val="28"/>
          <w:szCs w:val="28"/>
        </w:rPr>
        <w:t>В.В. Литке</w:t>
      </w:r>
    </w:p>
    <w:p w:rsidR="006545F4" w:rsidRDefault="006545F4" w:rsidP="008D6BC5">
      <w:pPr>
        <w:pStyle w:val="a4"/>
        <w:spacing w:after="0" w:line="240" w:lineRule="auto"/>
        <w:ind w:left="4820"/>
        <w:rPr>
          <w:rFonts w:ascii="Times New Roman" w:hAnsi="Times New Roman" w:cs="Times New Roman"/>
          <w:sz w:val="28"/>
          <w:szCs w:val="28"/>
        </w:rPr>
      </w:pPr>
    </w:p>
    <w:p w:rsidR="006545F4" w:rsidRDefault="006545F4" w:rsidP="008D6BC5">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ЗАЯВКА</w:t>
      </w:r>
    </w:p>
    <w:p w:rsidR="006545F4" w:rsidRDefault="006545F4" w:rsidP="008D6BC5">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proofErr w:type="gramStart"/>
      <w:r>
        <w:rPr>
          <w:rFonts w:ascii="Times New Roman" w:hAnsi="Times New Roman" w:cs="Times New Roman"/>
          <w:sz w:val="28"/>
          <w:szCs w:val="28"/>
        </w:rPr>
        <w:t xml:space="preserve">межрегиональном </w:t>
      </w:r>
      <w:r w:rsidRPr="007A0658">
        <w:rPr>
          <w:rFonts w:ascii="Times New Roman" w:hAnsi="Times New Roman" w:cs="Times New Roman"/>
          <w:sz w:val="28"/>
          <w:szCs w:val="28"/>
        </w:rPr>
        <w:t xml:space="preserve"> конкурсе</w:t>
      </w:r>
      <w:proofErr w:type="gramEnd"/>
      <w:r w:rsidRPr="007A0658">
        <w:rPr>
          <w:rFonts w:ascii="Times New Roman" w:hAnsi="Times New Roman" w:cs="Times New Roman"/>
          <w:sz w:val="28"/>
          <w:szCs w:val="28"/>
        </w:rPr>
        <w:t xml:space="preserve"> лучших практик подготовки специалистов среднего звена </w:t>
      </w:r>
      <w:r w:rsidRPr="00F569F7">
        <w:rPr>
          <w:rFonts w:ascii="Times New Roman" w:hAnsi="Times New Roman" w:cs="Times New Roman"/>
          <w:sz w:val="28"/>
          <w:szCs w:val="28"/>
        </w:rPr>
        <w:t>в сфере информационных технологий</w:t>
      </w:r>
    </w:p>
    <w:p w:rsidR="00E21956" w:rsidRDefault="00E21956" w:rsidP="008D6BC5">
      <w:pPr>
        <w:pStyle w:val="a4"/>
        <w:spacing w:after="0" w:line="240" w:lineRule="auto"/>
        <w:ind w:left="709"/>
        <w:rPr>
          <w:rFonts w:ascii="Times New Roman" w:hAnsi="Times New Roman" w:cs="Times New Roman"/>
          <w:sz w:val="28"/>
          <w:szCs w:val="28"/>
        </w:rPr>
      </w:pP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Субъект РФ</w:t>
      </w: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ФИО руководителя образовательной организации</w:t>
      </w: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Номинация:</w:t>
      </w: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практики</w:t>
      </w:r>
    </w:p>
    <w:p w:rsidR="006545F4" w:rsidRDefault="006545F4" w:rsidP="008D6BC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Автор(ы) практики (ФИО, должность, контактный телефон, </w:t>
      </w:r>
      <w:r>
        <w:rPr>
          <w:rFonts w:ascii="Times New Roman" w:hAnsi="Times New Roman" w:cs="Times New Roman"/>
          <w:sz w:val="28"/>
          <w:szCs w:val="28"/>
          <w:lang w:val="en-US"/>
        </w:rPr>
        <w:t>E</w:t>
      </w:r>
      <w:r w:rsidRPr="008D6BC5">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
    <w:p w:rsidR="006545F4" w:rsidRDefault="006545F4" w:rsidP="008D6BC5">
      <w:pPr>
        <w:pStyle w:val="a4"/>
        <w:spacing w:after="0" w:line="240" w:lineRule="auto"/>
        <w:ind w:left="1069"/>
        <w:rPr>
          <w:rFonts w:ascii="Times New Roman" w:hAnsi="Times New Roman" w:cs="Times New Roman"/>
          <w:sz w:val="28"/>
          <w:szCs w:val="28"/>
        </w:rPr>
      </w:pPr>
    </w:p>
    <w:p w:rsidR="006545F4" w:rsidRDefault="006545F4" w:rsidP="008D6BC5">
      <w:pPr>
        <w:pStyle w:val="a4"/>
        <w:spacing w:after="0" w:line="240" w:lineRule="auto"/>
        <w:ind w:left="1069"/>
        <w:rPr>
          <w:rFonts w:ascii="Times New Roman" w:hAnsi="Times New Roman" w:cs="Times New Roman"/>
          <w:sz w:val="28"/>
          <w:szCs w:val="28"/>
        </w:rPr>
      </w:pPr>
      <w:r>
        <w:rPr>
          <w:rFonts w:ascii="Times New Roman" w:hAnsi="Times New Roman" w:cs="Times New Roman"/>
          <w:sz w:val="28"/>
          <w:szCs w:val="28"/>
        </w:rPr>
        <w:t>Приложение: Описание практики на ______ стр.</w:t>
      </w:r>
    </w:p>
    <w:p w:rsidR="006545F4" w:rsidRDefault="006545F4" w:rsidP="008D6BC5">
      <w:pPr>
        <w:pStyle w:val="a4"/>
        <w:spacing w:after="0" w:line="240" w:lineRule="auto"/>
        <w:ind w:left="1069"/>
        <w:rPr>
          <w:rFonts w:ascii="Times New Roman" w:hAnsi="Times New Roman" w:cs="Times New Roman"/>
          <w:sz w:val="28"/>
          <w:szCs w:val="28"/>
        </w:rPr>
      </w:pPr>
    </w:p>
    <w:p w:rsidR="006545F4" w:rsidRDefault="006545F4" w:rsidP="008D6BC5">
      <w:pPr>
        <w:pStyle w:val="a4"/>
        <w:spacing w:after="0" w:line="240" w:lineRule="auto"/>
        <w:ind w:left="1069"/>
        <w:rPr>
          <w:rFonts w:ascii="Times New Roman" w:hAnsi="Times New Roman" w:cs="Times New Roman"/>
          <w:sz w:val="28"/>
          <w:szCs w:val="28"/>
        </w:rPr>
      </w:pPr>
      <w:r>
        <w:rPr>
          <w:rFonts w:ascii="Times New Roman" w:hAnsi="Times New Roman" w:cs="Times New Roman"/>
          <w:sz w:val="28"/>
          <w:szCs w:val="28"/>
        </w:rPr>
        <w:t>Дата</w:t>
      </w:r>
    </w:p>
    <w:p w:rsidR="006545F4" w:rsidRDefault="006545F4" w:rsidP="008D6BC5">
      <w:pPr>
        <w:pStyle w:val="a4"/>
        <w:spacing w:after="0" w:line="240" w:lineRule="auto"/>
        <w:ind w:left="1069"/>
        <w:rPr>
          <w:rFonts w:ascii="Times New Roman" w:hAnsi="Times New Roman" w:cs="Times New Roman"/>
          <w:sz w:val="28"/>
          <w:szCs w:val="28"/>
        </w:rPr>
      </w:pPr>
      <w:r>
        <w:rPr>
          <w:rFonts w:ascii="Times New Roman" w:hAnsi="Times New Roman" w:cs="Times New Roman"/>
          <w:sz w:val="28"/>
          <w:szCs w:val="28"/>
        </w:rPr>
        <w:t>Подпись</w:t>
      </w:r>
    </w:p>
    <w:p w:rsidR="006545F4" w:rsidRDefault="006545F4" w:rsidP="008D6BC5">
      <w:pPr>
        <w:pStyle w:val="a4"/>
        <w:spacing w:after="0" w:line="240" w:lineRule="auto"/>
        <w:ind w:left="1069"/>
        <w:rPr>
          <w:rFonts w:ascii="Times New Roman" w:hAnsi="Times New Roman" w:cs="Times New Roman"/>
          <w:sz w:val="28"/>
          <w:szCs w:val="28"/>
        </w:rPr>
      </w:pPr>
      <w:r>
        <w:rPr>
          <w:rFonts w:ascii="Times New Roman" w:hAnsi="Times New Roman" w:cs="Times New Roman"/>
          <w:sz w:val="28"/>
          <w:szCs w:val="28"/>
        </w:rPr>
        <w:t>М.П.</w:t>
      </w:r>
    </w:p>
    <w:p w:rsidR="00E21956" w:rsidRPr="000672DB" w:rsidRDefault="00E21956" w:rsidP="00584EA7">
      <w:pPr>
        <w:pStyle w:val="a4"/>
        <w:spacing w:after="0" w:line="240" w:lineRule="auto"/>
        <w:ind w:left="709"/>
        <w:jc w:val="both"/>
        <w:rPr>
          <w:rFonts w:ascii="Times New Roman" w:hAnsi="Times New Roman" w:cs="Times New Roman"/>
          <w:sz w:val="24"/>
          <w:szCs w:val="24"/>
        </w:rPr>
      </w:pPr>
    </w:p>
    <w:p w:rsidR="00584EA7" w:rsidRPr="00860A04" w:rsidRDefault="00584EA7" w:rsidP="00DC11E9">
      <w:pPr>
        <w:spacing w:after="100" w:line="240" w:lineRule="auto"/>
        <w:jc w:val="both"/>
        <w:rPr>
          <w:rFonts w:ascii="Times New Roman" w:hAnsi="Times New Roman" w:cs="Times New Roman"/>
          <w:sz w:val="24"/>
          <w:szCs w:val="24"/>
        </w:rPr>
      </w:pPr>
    </w:p>
    <w:sectPr w:rsidR="00584EA7" w:rsidRPr="00860A04" w:rsidSect="00D52FB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1F" w:rsidRDefault="00861E1F" w:rsidP="00773A17">
      <w:pPr>
        <w:spacing w:after="0" w:line="240" w:lineRule="auto"/>
      </w:pPr>
      <w:r>
        <w:separator/>
      </w:r>
    </w:p>
  </w:endnote>
  <w:endnote w:type="continuationSeparator" w:id="0">
    <w:p w:rsidR="00861E1F" w:rsidRDefault="00861E1F" w:rsidP="0077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913762"/>
      <w:docPartObj>
        <w:docPartGallery w:val="Page Numbers (Bottom of Page)"/>
        <w:docPartUnique/>
      </w:docPartObj>
    </w:sdtPr>
    <w:sdtEndPr/>
    <w:sdtContent>
      <w:p w:rsidR="00114B25" w:rsidRDefault="00114B25">
        <w:pPr>
          <w:pStyle w:val="ab"/>
          <w:jc w:val="right"/>
        </w:pPr>
        <w:r w:rsidRPr="00773A17">
          <w:rPr>
            <w:rFonts w:ascii="Times New Roman" w:hAnsi="Times New Roman" w:cs="Times New Roman"/>
          </w:rPr>
          <w:fldChar w:fldCharType="begin"/>
        </w:r>
        <w:r w:rsidRPr="00773A17">
          <w:rPr>
            <w:rFonts w:ascii="Times New Roman" w:hAnsi="Times New Roman" w:cs="Times New Roman"/>
          </w:rPr>
          <w:instrText>PAGE   \* MERGEFORMAT</w:instrText>
        </w:r>
        <w:r w:rsidRPr="00773A17">
          <w:rPr>
            <w:rFonts w:ascii="Times New Roman" w:hAnsi="Times New Roman" w:cs="Times New Roman"/>
          </w:rPr>
          <w:fldChar w:fldCharType="separate"/>
        </w:r>
        <w:r w:rsidR="004A175D">
          <w:rPr>
            <w:rFonts w:ascii="Times New Roman" w:hAnsi="Times New Roman" w:cs="Times New Roman"/>
            <w:noProof/>
          </w:rPr>
          <w:t>4</w:t>
        </w:r>
        <w:r w:rsidRPr="00773A17">
          <w:rPr>
            <w:rFonts w:ascii="Times New Roman" w:hAnsi="Times New Roman" w:cs="Times New Roman"/>
          </w:rPr>
          <w:fldChar w:fldCharType="end"/>
        </w:r>
      </w:p>
    </w:sdtContent>
  </w:sdt>
  <w:p w:rsidR="00114B25" w:rsidRDefault="00114B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1F" w:rsidRDefault="00861E1F" w:rsidP="00773A17">
      <w:pPr>
        <w:spacing w:after="0" w:line="240" w:lineRule="auto"/>
      </w:pPr>
      <w:r>
        <w:separator/>
      </w:r>
    </w:p>
  </w:footnote>
  <w:footnote w:type="continuationSeparator" w:id="0">
    <w:p w:rsidR="00861E1F" w:rsidRDefault="00861E1F" w:rsidP="00773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3447" w:hanging="284"/>
      </w:pPr>
      <w:rPr>
        <w:rFonts w:ascii="Times New Roman" w:hAnsi="Times New Roman" w:cs="Times New Roman"/>
        <w:b/>
        <w:bCs/>
        <w:spacing w:val="1"/>
        <w:sz w:val="28"/>
        <w:szCs w:val="28"/>
      </w:rPr>
    </w:lvl>
    <w:lvl w:ilvl="1">
      <w:numFmt w:val="bullet"/>
      <w:lvlText w:val="•"/>
      <w:lvlJc w:val="left"/>
      <w:pPr>
        <w:ind w:left="3447" w:hanging="284"/>
      </w:pPr>
    </w:lvl>
    <w:lvl w:ilvl="2">
      <w:numFmt w:val="bullet"/>
      <w:lvlText w:val="•"/>
      <w:lvlJc w:val="left"/>
      <w:pPr>
        <w:ind w:left="4222" w:hanging="284"/>
      </w:pPr>
    </w:lvl>
    <w:lvl w:ilvl="3">
      <w:numFmt w:val="bullet"/>
      <w:lvlText w:val="•"/>
      <w:lvlJc w:val="left"/>
      <w:pPr>
        <w:ind w:left="4998" w:hanging="284"/>
      </w:pPr>
    </w:lvl>
    <w:lvl w:ilvl="4">
      <w:numFmt w:val="bullet"/>
      <w:lvlText w:val="•"/>
      <w:lvlJc w:val="left"/>
      <w:pPr>
        <w:ind w:left="5773" w:hanging="284"/>
      </w:pPr>
    </w:lvl>
    <w:lvl w:ilvl="5">
      <w:numFmt w:val="bullet"/>
      <w:lvlText w:val="•"/>
      <w:lvlJc w:val="left"/>
      <w:pPr>
        <w:ind w:left="6549" w:hanging="284"/>
      </w:pPr>
    </w:lvl>
    <w:lvl w:ilvl="6">
      <w:numFmt w:val="bullet"/>
      <w:lvlText w:val="•"/>
      <w:lvlJc w:val="left"/>
      <w:pPr>
        <w:ind w:left="7324" w:hanging="284"/>
      </w:pPr>
    </w:lvl>
    <w:lvl w:ilvl="7">
      <w:numFmt w:val="bullet"/>
      <w:lvlText w:val="•"/>
      <w:lvlJc w:val="left"/>
      <w:pPr>
        <w:ind w:left="8100" w:hanging="284"/>
      </w:pPr>
    </w:lvl>
    <w:lvl w:ilvl="8">
      <w:numFmt w:val="bullet"/>
      <w:lvlText w:val="•"/>
      <w:lvlJc w:val="left"/>
      <w:pPr>
        <w:ind w:left="8875" w:hanging="284"/>
      </w:pPr>
    </w:lvl>
  </w:abstractNum>
  <w:abstractNum w:abstractNumId="1" w15:restartNumberingAfterBreak="0">
    <w:nsid w:val="00000403"/>
    <w:multiLevelType w:val="multilevel"/>
    <w:tmpl w:val="00000886"/>
    <w:lvl w:ilvl="0">
      <w:start w:val="1"/>
      <w:numFmt w:val="decimal"/>
      <w:lvlText w:val="%1."/>
      <w:lvlJc w:val="left"/>
      <w:pPr>
        <w:ind w:left="112" w:hanging="351"/>
      </w:pPr>
      <w:rPr>
        <w:rFonts w:ascii="Times New Roman" w:hAnsi="Times New Roman" w:cs="Times New Roman"/>
        <w:b w:val="0"/>
        <w:bCs w:val="0"/>
        <w:spacing w:val="1"/>
        <w:sz w:val="28"/>
        <w:szCs w:val="28"/>
      </w:rPr>
    </w:lvl>
    <w:lvl w:ilvl="1">
      <w:start w:val="1"/>
      <w:numFmt w:val="decimal"/>
      <w:lvlText w:val="%2."/>
      <w:lvlJc w:val="left"/>
      <w:pPr>
        <w:ind w:left="4023" w:hanging="240"/>
      </w:pPr>
      <w:rPr>
        <w:rFonts w:ascii="Times New Roman" w:hAnsi="Times New Roman" w:cs="Times New Roman"/>
        <w:b/>
        <w:bCs/>
        <w:sz w:val="24"/>
        <w:szCs w:val="24"/>
      </w:rPr>
    </w:lvl>
    <w:lvl w:ilvl="2">
      <w:start w:val="1"/>
      <w:numFmt w:val="decimal"/>
      <w:lvlText w:val="%3."/>
      <w:lvlJc w:val="left"/>
      <w:pPr>
        <w:ind w:left="4023" w:hanging="240"/>
      </w:pPr>
      <w:rPr>
        <w:rFonts w:ascii="Times New Roman" w:hAnsi="Times New Roman" w:cs="Times New Roman"/>
        <w:b/>
        <w:bCs/>
        <w:sz w:val="24"/>
        <w:szCs w:val="24"/>
      </w:rPr>
    </w:lvl>
    <w:lvl w:ilvl="3">
      <w:numFmt w:val="bullet"/>
      <w:lvlText w:val="•"/>
      <w:lvlJc w:val="left"/>
      <w:pPr>
        <w:ind w:left="5446" w:hanging="240"/>
      </w:pPr>
    </w:lvl>
    <w:lvl w:ilvl="4">
      <w:numFmt w:val="bullet"/>
      <w:lvlText w:val="•"/>
      <w:lvlJc w:val="left"/>
      <w:pPr>
        <w:ind w:left="6157" w:hanging="240"/>
      </w:pPr>
    </w:lvl>
    <w:lvl w:ilvl="5">
      <w:numFmt w:val="bullet"/>
      <w:lvlText w:val="•"/>
      <w:lvlJc w:val="left"/>
      <w:pPr>
        <w:ind w:left="6869" w:hanging="240"/>
      </w:pPr>
    </w:lvl>
    <w:lvl w:ilvl="6">
      <w:numFmt w:val="bullet"/>
      <w:lvlText w:val="•"/>
      <w:lvlJc w:val="left"/>
      <w:pPr>
        <w:ind w:left="7580" w:hanging="240"/>
      </w:pPr>
    </w:lvl>
    <w:lvl w:ilvl="7">
      <w:numFmt w:val="bullet"/>
      <w:lvlText w:val="•"/>
      <w:lvlJc w:val="left"/>
      <w:pPr>
        <w:ind w:left="8292" w:hanging="240"/>
      </w:pPr>
    </w:lvl>
    <w:lvl w:ilvl="8">
      <w:numFmt w:val="bullet"/>
      <w:lvlText w:val="•"/>
      <w:lvlJc w:val="left"/>
      <w:pPr>
        <w:ind w:left="9003" w:hanging="240"/>
      </w:pPr>
    </w:lvl>
  </w:abstractNum>
  <w:abstractNum w:abstractNumId="2" w15:restartNumberingAfterBreak="0">
    <w:nsid w:val="00000404"/>
    <w:multiLevelType w:val="multilevel"/>
    <w:tmpl w:val="00000887"/>
    <w:lvl w:ilvl="0">
      <w:numFmt w:val="bullet"/>
      <w:lvlText w:val=""/>
      <w:lvlJc w:val="left"/>
      <w:pPr>
        <w:ind w:left="112" w:hanging="286"/>
      </w:pPr>
      <w:rPr>
        <w:rFonts w:ascii="Symbol" w:hAnsi="Symbol" w:cs="Symbol"/>
        <w:b w:val="0"/>
        <w:bCs w:val="0"/>
        <w:sz w:val="28"/>
        <w:szCs w:val="28"/>
      </w:rPr>
    </w:lvl>
    <w:lvl w:ilvl="1">
      <w:numFmt w:val="bullet"/>
      <w:lvlText w:val="•"/>
      <w:lvlJc w:val="left"/>
      <w:pPr>
        <w:ind w:left="1144" w:hanging="286"/>
      </w:pPr>
    </w:lvl>
    <w:lvl w:ilvl="2">
      <w:numFmt w:val="bullet"/>
      <w:lvlText w:val="•"/>
      <w:lvlJc w:val="left"/>
      <w:pPr>
        <w:ind w:left="2175" w:hanging="286"/>
      </w:pPr>
    </w:lvl>
    <w:lvl w:ilvl="3">
      <w:numFmt w:val="bullet"/>
      <w:lvlText w:val="•"/>
      <w:lvlJc w:val="left"/>
      <w:pPr>
        <w:ind w:left="3206" w:hanging="286"/>
      </w:pPr>
    </w:lvl>
    <w:lvl w:ilvl="4">
      <w:numFmt w:val="bullet"/>
      <w:lvlText w:val="•"/>
      <w:lvlJc w:val="left"/>
      <w:pPr>
        <w:ind w:left="4238" w:hanging="286"/>
      </w:pPr>
    </w:lvl>
    <w:lvl w:ilvl="5">
      <w:numFmt w:val="bullet"/>
      <w:lvlText w:val="•"/>
      <w:lvlJc w:val="left"/>
      <w:pPr>
        <w:ind w:left="5269" w:hanging="286"/>
      </w:pPr>
    </w:lvl>
    <w:lvl w:ilvl="6">
      <w:numFmt w:val="bullet"/>
      <w:lvlText w:val="•"/>
      <w:lvlJc w:val="left"/>
      <w:pPr>
        <w:ind w:left="6300" w:hanging="286"/>
      </w:pPr>
    </w:lvl>
    <w:lvl w:ilvl="7">
      <w:numFmt w:val="bullet"/>
      <w:lvlText w:val="•"/>
      <w:lvlJc w:val="left"/>
      <w:pPr>
        <w:ind w:left="7332" w:hanging="286"/>
      </w:pPr>
    </w:lvl>
    <w:lvl w:ilvl="8">
      <w:numFmt w:val="bullet"/>
      <w:lvlText w:val="•"/>
      <w:lvlJc w:val="left"/>
      <w:pPr>
        <w:ind w:left="8363" w:hanging="286"/>
      </w:pPr>
    </w:lvl>
  </w:abstractNum>
  <w:abstractNum w:abstractNumId="3" w15:restartNumberingAfterBreak="0">
    <w:nsid w:val="00000405"/>
    <w:multiLevelType w:val="multilevel"/>
    <w:tmpl w:val="00000888"/>
    <w:lvl w:ilvl="0">
      <w:start w:val="1"/>
      <w:numFmt w:val="upperRoman"/>
      <w:lvlText w:val="%1"/>
      <w:lvlJc w:val="left"/>
      <w:pPr>
        <w:ind w:left="112" w:hanging="164"/>
      </w:pPr>
      <w:rPr>
        <w:rFonts w:ascii="Times New Roman" w:hAnsi="Times New Roman" w:cs="Times New Roman"/>
        <w:b w:val="0"/>
        <w:bCs w:val="0"/>
        <w:sz w:val="28"/>
        <w:szCs w:val="28"/>
      </w:rPr>
    </w:lvl>
    <w:lvl w:ilvl="1">
      <w:numFmt w:val="bullet"/>
      <w:lvlText w:val="•"/>
      <w:lvlJc w:val="left"/>
      <w:pPr>
        <w:ind w:left="1144" w:hanging="164"/>
      </w:pPr>
    </w:lvl>
    <w:lvl w:ilvl="2">
      <w:numFmt w:val="bullet"/>
      <w:lvlText w:val="•"/>
      <w:lvlJc w:val="left"/>
      <w:pPr>
        <w:ind w:left="2175" w:hanging="164"/>
      </w:pPr>
    </w:lvl>
    <w:lvl w:ilvl="3">
      <w:numFmt w:val="bullet"/>
      <w:lvlText w:val="•"/>
      <w:lvlJc w:val="left"/>
      <w:pPr>
        <w:ind w:left="3206" w:hanging="164"/>
      </w:pPr>
    </w:lvl>
    <w:lvl w:ilvl="4">
      <w:numFmt w:val="bullet"/>
      <w:lvlText w:val="•"/>
      <w:lvlJc w:val="left"/>
      <w:pPr>
        <w:ind w:left="4238" w:hanging="164"/>
      </w:pPr>
    </w:lvl>
    <w:lvl w:ilvl="5">
      <w:numFmt w:val="bullet"/>
      <w:lvlText w:val="•"/>
      <w:lvlJc w:val="left"/>
      <w:pPr>
        <w:ind w:left="5269" w:hanging="164"/>
      </w:pPr>
    </w:lvl>
    <w:lvl w:ilvl="6">
      <w:numFmt w:val="bullet"/>
      <w:lvlText w:val="•"/>
      <w:lvlJc w:val="left"/>
      <w:pPr>
        <w:ind w:left="6300" w:hanging="164"/>
      </w:pPr>
    </w:lvl>
    <w:lvl w:ilvl="7">
      <w:numFmt w:val="bullet"/>
      <w:lvlText w:val="•"/>
      <w:lvlJc w:val="left"/>
      <w:pPr>
        <w:ind w:left="7332" w:hanging="164"/>
      </w:pPr>
    </w:lvl>
    <w:lvl w:ilvl="8">
      <w:numFmt w:val="bullet"/>
      <w:lvlText w:val="•"/>
      <w:lvlJc w:val="left"/>
      <w:pPr>
        <w:ind w:left="8363" w:hanging="164"/>
      </w:pPr>
    </w:lvl>
  </w:abstractNum>
  <w:abstractNum w:abstractNumId="4" w15:restartNumberingAfterBreak="0">
    <w:nsid w:val="00000406"/>
    <w:multiLevelType w:val="multilevel"/>
    <w:tmpl w:val="00000889"/>
    <w:lvl w:ilvl="0">
      <w:numFmt w:val="bullet"/>
      <w:lvlText w:val="–"/>
      <w:lvlJc w:val="left"/>
      <w:pPr>
        <w:ind w:left="112" w:hanging="212"/>
      </w:pPr>
      <w:rPr>
        <w:rFonts w:ascii="Times New Roman" w:hAnsi="Times New Roman" w:cs="Times New Roman"/>
        <w:b w:val="0"/>
        <w:bCs w:val="0"/>
        <w:sz w:val="28"/>
        <w:szCs w:val="28"/>
      </w:rPr>
    </w:lvl>
    <w:lvl w:ilvl="1">
      <w:numFmt w:val="bullet"/>
      <w:lvlText w:val="•"/>
      <w:lvlJc w:val="left"/>
      <w:pPr>
        <w:ind w:left="1144" w:hanging="212"/>
      </w:pPr>
    </w:lvl>
    <w:lvl w:ilvl="2">
      <w:numFmt w:val="bullet"/>
      <w:lvlText w:val="•"/>
      <w:lvlJc w:val="left"/>
      <w:pPr>
        <w:ind w:left="2175" w:hanging="212"/>
      </w:pPr>
    </w:lvl>
    <w:lvl w:ilvl="3">
      <w:numFmt w:val="bullet"/>
      <w:lvlText w:val="•"/>
      <w:lvlJc w:val="left"/>
      <w:pPr>
        <w:ind w:left="3206" w:hanging="212"/>
      </w:pPr>
    </w:lvl>
    <w:lvl w:ilvl="4">
      <w:numFmt w:val="bullet"/>
      <w:lvlText w:val="•"/>
      <w:lvlJc w:val="left"/>
      <w:pPr>
        <w:ind w:left="4238" w:hanging="212"/>
      </w:pPr>
    </w:lvl>
    <w:lvl w:ilvl="5">
      <w:numFmt w:val="bullet"/>
      <w:lvlText w:val="•"/>
      <w:lvlJc w:val="left"/>
      <w:pPr>
        <w:ind w:left="5269" w:hanging="212"/>
      </w:pPr>
    </w:lvl>
    <w:lvl w:ilvl="6">
      <w:numFmt w:val="bullet"/>
      <w:lvlText w:val="•"/>
      <w:lvlJc w:val="left"/>
      <w:pPr>
        <w:ind w:left="6300" w:hanging="212"/>
      </w:pPr>
    </w:lvl>
    <w:lvl w:ilvl="7">
      <w:numFmt w:val="bullet"/>
      <w:lvlText w:val="•"/>
      <w:lvlJc w:val="left"/>
      <w:pPr>
        <w:ind w:left="7332" w:hanging="212"/>
      </w:pPr>
    </w:lvl>
    <w:lvl w:ilvl="8">
      <w:numFmt w:val="bullet"/>
      <w:lvlText w:val="•"/>
      <w:lvlJc w:val="left"/>
      <w:pPr>
        <w:ind w:left="8363" w:hanging="212"/>
      </w:pPr>
    </w:lvl>
  </w:abstractNum>
  <w:abstractNum w:abstractNumId="5" w15:restartNumberingAfterBreak="0">
    <w:nsid w:val="00000407"/>
    <w:multiLevelType w:val="multilevel"/>
    <w:tmpl w:val="0000088A"/>
    <w:lvl w:ilvl="0">
      <w:numFmt w:val="bullet"/>
      <w:lvlText w:val="–"/>
      <w:lvlJc w:val="left"/>
      <w:pPr>
        <w:ind w:left="393" w:hanging="181"/>
      </w:pPr>
      <w:rPr>
        <w:rFonts w:ascii="Times New Roman" w:hAnsi="Times New Roman" w:cs="Times New Roman"/>
        <w:b w:val="0"/>
        <w:bCs w:val="0"/>
        <w:sz w:val="24"/>
        <w:szCs w:val="24"/>
      </w:rPr>
    </w:lvl>
    <w:lvl w:ilvl="1">
      <w:numFmt w:val="bullet"/>
      <w:lvlText w:val=""/>
      <w:lvlJc w:val="left"/>
      <w:pPr>
        <w:ind w:left="1173" w:hanging="360"/>
      </w:pPr>
      <w:rPr>
        <w:rFonts w:ascii="Symbol" w:hAnsi="Symbol" w:cs="Symbol"/>
        <w:b w:val="0"/>
        <w:bCs w:val="0"/>
        <w:sz w:val="24"/>
        <w:szCs w:val="24"/>
      </w:rPr>
    </w:lvl>
    <w:lvl w:ilvl="2">
      <w:numFmt w:val="bullet"/>
      <w:lvlText w:val="•"/>
      <w:lvlJc w:val="left"/>
      <w:pPr>
        <w:ind w:left="2212" w:hanging="360"/>
      </w:pPr>
    </w:lvl>
    <w:lvl w:ilvl="3">
      <w:numFmt w:val="bullet"/>
      <w:lvlText w:val="•"/>
      <w:lvlJc w:val="left"/>
      <w:pPr>
        <w:ind w:left="3251" w:hanging="360"/>
      </w:pPr>
    </w:lvl>
    <w:lvl w:ilvl="4">
      <w:numFmt w:val="bullet"/>
      <w:lvlText w:val="•"/>
      <w:lvlJc w:val="left"/>
      <w:pPr>
        <w:ind w:left="4291" w:hanging="360"/>
      </w:pPr>
    </w:lvl>
    <w:lvl w:ilvl="5">
      <w:numFmt w:val="bullet"/>
      <w:lvlText w:val="•"/>
      <w:lvlJc w:val="left"/>
      <w:pPr>
        <w:ind w:left="5330" w:hanging="360"/>
      </w:pPr>
    </w:lvl>
    <w:lvl w:ilvl="6">
      <w:numFmt w:val="bullet"/>
      <w:lvlText w:val="•"/>
      <w:lvlJc w:val="left"/>
      <w:pPr>
        <w:ind w:left="6369" w:hanging="360"/>
      </w:pPr>
    </w:lvl>
    <w:lvl w:ilvl="7">
      <w:numFmt w:val="bullet"/>
      <w:lvlText w:val="•"/>
      <w:lvlJc w:val="left"/>
      <w:pPr>
        <w:ind w:left="7408" w:hanging="360"/>
      </w:pPr>
    </w:lvl>
    <w:lvl w:ilvl="8">
      <w:numFmt w:val="bullet"/>
      <w:lvlText w:val="•"/>
      <w:lvlJc w:val="left"/>
      <w:pPr>
        <w:ind w:left="8447" w:hanging="360"/>
      </w:pPr>
    </w:lvl>
  </w:abstractNum>
  <w:abstractNum w:abstractNumId="6" w15:restartNumberingAfterBreak="0">
    <w:nsid w:val="00000408"/>
    <w:multiLevelType w:val="multilevel"/>
    <w:tmpl w:val="E7BE151C"/>
    <w:lvl w:ilvl="0">
      <w:start w:val="1"/>
      <w:numFmt w:val="decimal"/>
      <w:lvlText w:val="%1"/>
      <w:lvlJc w:val="left"/>
      <w:pPr>
        <w:ind w:left="112" w:hanging="420"/>
      </w:pPr>
    </w:lvl>
    <w:lvl w:ilvl="1">
      <w:start w:val="1"/>
      <w:numFmt w:val="decimal"/>
      <w:lvlText w:val="%1.%2."/>
      <w:lvlJc w:val="left"/>
      <w:pPr>
        <w:ind w:left="112" w:hanging="420"/>
      </w:pPr>
      <w:rPr>
        <w:rFonts w:asciiTheme="minorHAnsi" w:hAnsiTheme="minorHAnsi" w:cs="Times New Roman" w:hint="default"/>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7" w15:restartNumberingAfterBreak="0">
    <w:nsid w:val="00000409"/>
    <w:multiLevelType w:val="multilevel"/>
    <w:tmpl w:val="81BC8262"/>
    <w:lvl w:ilvl="0">
      <w:start w:val="2"/>
      <w:numFmt w:val="decimal"/>
      <w:lvlText w:val="%1"/>
      <w:lvlJc w:val="left"/>
      <w:pPr>
        <w:ind w:left="1241" w:hanging="420"/>
      </w:pPr>
    </w:lvl>
    <w:lvl w:ilvl="1">
      <w:start w:val="1"/>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hint="default"/>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8" w15:restartNumberingAfterBreak="0">
    <w:nsid w:val="0000040A"/>
    <w:multiLevelType w:val="multilevel"/>
    <w:tmpl w:val="0000088D"/>
    <w:lvl w:ilvl="0">
      <w:start w:val="2"/>
      <w:numFmt w:val="decimal"/>
      <w:lvlText w:val="%1"/>
      <w:lvlJc w:val="left"/>
      <w:pPr>
        <w:ind w:left="1241" w:hanging="420"/>
      </w:pPr>
    </w:lvl>
    <w:lvl w:ilvl="1">
      <w:start w:val="2"/>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9" w15:restartNumberingAfterBreak="0">
    <w:nsid w:val="0000040B"/>
    <w:multiLevelType w:val="multilevel"/>
    <w:tmpl w:val="0000088E"/>
    <w:lvl w:ilvl="0">
      <w:start w:val="2"/>
      <w:numFmt w:val="decimal"/>
      <w:lvlText w:val="%1"/>
      <w:lvlJc w:val="left"/>
      <w:pPr>
        <w:ind w:left="1241" w:hanging="420"/>
      </w:pPr>
    </w:lvl>
    <w:lvl w:ilvl="1">
      <w:start w:val="3"/>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10" w15:restartNumberingAfterBreak="0">
    <w:nsid w:val="0000040C"/>
    <w:multiLevelType w:val="multilevel"/>
    <w:tmpl w:val="0000088F"/>
    <w:lvl w:ilvl="0">
      <w:start w:val="3"/>
      <w:numFmt w:val="decimal"/>
      <w:lvlText w:val="%1"/>
      <w:lvlJc w:val="left"/>
      <w:pPr>
        <w:ind w:left="112" w:hanging="420"/>
      </w:pPr>
    </w:lvl>
    <w:lvl w:ilvl="1">
      <w:start w:val="1"/>
      <w:numFmt w:val="decimal"/>
      <w:lvlText w:val="%1.%2."/>
      <w:lvlJc w:val="left"/>
      <w:pPr>
        <w:ind w:left="112" w:hanging="420"/>
      </w:pPr>
      <w:rPr>
        <w:rFonts w:ascii="Times New Roman" w:hAnsi="Times New Roman" w:cs="Times New Roman"/>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11" w15:restartNumberingAfterBreak="0">
    <w:nsid w:val="0000040D"/>
    <w:multiLevelType w:val="multilevel"/>
    <w:tmpl w:val="00000890"/>
    <w:lvl w:ilvl="0">
      <w:start w:val="4"/>
      <w:numFmt w:val="decimal"/>
      <w:lvlText w:val="%1"/>
      <w:lvlJc w:val="left"/>
      <w:pPr>
        <w:ind w:left="112" w:hanging="420"/>
      </w:pPr>
    </w:lvl>
    <w:lvl w:ilvl="1">
      <w:start w:val="1"/>
      <w:numFmt w:val="decimal"/>
      <w:lvlText w:val="%1.%2."/>
      <w:lvlJc w:val="left"/>
      <w:pPr>
        <w:ind w:left="112" w:hanging="420"/>
      </w:pPr>
      <w:rPr>
        <w:rFonts w:ascii="Times New Roman" w:hAnsi="Times New Roman" w:cs="Times New Roman"/>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12" w15:restartNumberingAfterBreak="0">
    <w:nsid w:val="0000040E"/>
    <w:multiLevelType w:val="multilevel"/>
    <w:tmpl w:val="00000891"/>
    <w:lvl w:ilvl="0">
      <w:start w:val="5"/>
      <w:numFmt w:val="decimal"/>
      <w:lvlText w:val="%1"/>
      <w:lvlJc w:val="left"/>
      <w:pPr>
        <w:ind w:left="152" w:hanging="420"/>
      </w:pPr>
    </w:lvl>
    <w:lvl w:ilvl="1">
      <w:start w:val="1"/>
      <w:numFmt w:val="decimal"/>
      <w:lvlText w:val="%1.%2."/>
      <w:lvlJc w:val="left"/>
      <w:pPr>
        <w:ind w:left="152" w:hanging="420"/>
      </w:pPr>
      <w:rPr>
        <w:rFonts w:ascii="Times New Roman" w:hAnsi="Times New Roman" w:cs="Times New Roman"/>
        <w:b w:val="0"/>
        <w:bCs w:val="0"/>
        <w:sz w:val="24"/>
        <w:szCs w:val="24"/>
      </w:rPr>
    </w:lvl>
    <w:lvl w:ilvl="2">
      <w:numFmt w:val="bullet"/>
      <w:lvlText w:val="•"/>
      <w:lvlJc w:val="left"/>
      <w:pPr>
        <w:ind w:left="2215" w:hanging="420"/>
      </w:pPr>
    </w:lvl>
    <w:lvl w:ilvl="3">
      <w:numFmt w:val="bullet"/>
      <w:lvlText w:val="•"/>
      <w:lvlJc w:val="left"/>
      <w:pPr>
        <w:ind w:left="3246" w:hanging="420"/>
      </w:pPr>
    </w:lvl>
    <w:lvl w:ilvl="4">
      <w:numFmt w:val="bullet"/>
      <w:lvlText w:val="•"/>
      <w:lvlJc w:val="left"/>
      <w:pPr>
        <w:ind w:left="4278" w:hanging="420"/>
      </w:pPr>
    </w:lvl>
    <w:lvl w:ilvl="5">
      <w:numFmt w:val="bullet"/>
      <w:lvlText w:val="•"/>
      <w:lvlJc w:val="left"/>
      <w:pPr>
        <w:ind w:left="5309" w:hanging="420"/>
      </w:pPr>
    </w:lvl>
    <w:lvl w:ilvl="6">
      <w:numFmt w:val="bullet"/>
      <w:lvlText w:val="•"/>
      <w:lvlJc w:val="left"/>
      <w:pPr>
        <w:ind w:left="6340" w:hanging="420"/>
      </w:pPr>
    </w:lvl>
    <w:lvl w:ilvl="7">
      <w:numFmt w:val="bullet"/>
      <w:lvlText w:val="•"/>
      <w:lvlJc w:val="left"/>
      <w:pPr>
        <w:ind w:left="7372" w:hanging="420"/>
      </w:pPr>
    </w:lvl>
    <w:lvl w:ilvl="8">
      <w:numFmt w:val="bullet"/>
      <w:lvlText w:val="•"/>
      <w:lvlJc w:val="left"/>
      <w:pPr>
        <w:ind w:left="8403" w:hanging="420"/>
      </w:pPr>
    </w:lvl>
  </w:abstractNum>
  <w:abstractNum w:abstractNumId="13" w15:restartNumberingAfterBreak="0">
    <w:nsid w:val="0000040F"/>
    <w:multiLevelType w:val="multilevel"/>
    <w:tmpl w:val="00000892"/>
    <w:lvl w:ilvl="0">
      <w:start w:val="6"/>
      <w:numFmt w:val="decimal"/>
      <w:lvlText w:val="%1"/>
      <w:lvlJc w:val="left"/>
      <w:pPr>
        <w:ind w:left="152" w:hanging="420"/>
      </w:pPr>
    </w:lvl>
    <w:lvl w:ilvl="1">
      <w:start w:val="1"/>
      <w:numFmt w:val="decimal"/>
      <w:lvlText w:val="%1.%2."/>
      <w:lvlJc w:val="left"/>
      <w:pPr>
        <w:ind w:left="152" w:hanging="420"/>
      </w:pPr>
      <w:rPr>
        <w:rFonts w:ascii="Times New Roman" w:hAnsi="Times New Roman" w:cs="Times New Roman"/>
        <w:b w:val="0"/>
        <w:bCs w:val="0"/>
        <w:sz w:val="24"/>
        <w:szCs w:val="24"/>
      </w:rPr>
    </w:lvl>
    <w:lvl w:ilvl="2">
      <w:numFmt w:val="bullet"/>
      <w:lvlText w:val="•"/>
      <w:lvlJc w:val="left"/>
      <w:pPr>
        <w:ind w:left="2215" w:hanging="420"/>
      </w:pPr>
    </w:lvl>
    <w:lvl w:ilvl="3">
      <w:numFmt w:val="bullet"/>
      <w:lvlText w:val="•"/>
      <w:lvlJc w:val="left"/>
      <w:pPr>
        <w:ind w:left="3246" w:hanging="420"/>
      </w:pPr>
    </w:lvl>
    <w:lvl w:ilvl="4">
      <w:numFmt w:val="bullet"/>
      <w:lvlText w:val="•"/>
      <w:lvlJc w:val="left"/>
      <w:pPr>
        <w:ind w:left="4278" w:hanging="420"/>
      </w:pPr>
    </w:lvl>
    <w:lvl w:ilvl="5">
      <w:numFmt w:val="bullet"/>
      <w:lvlText w:val="•"/>
      <w:lvlJc w:val="left"/>
      <w:pPr>
        <w:ind w:left="5309" w:hanging="420"/>
      </w:pPr>
    </w:lvl>
    <w:lvl w:ilvl="6">
      <w:numFmt w:val="bullet"/>
      <w:lvlText w:val="•"/>
      <w:lvlJc w:val="left"/>
      <w:pPr>
        <w:ind w:left="6340" w:hanging="420"/>
      </w:pPr>
    </w:lvl>
    <w:lvl w:ilvl="7">
      <w:numFmt w:val="bullet"/>
      <w:lvlText w:val="•"/>
      <w:lvlJc w:val="left"/>
      <w:pPr>
        <w:ind w:left="7372" w:hanging="420"/>
      </w:pPr>
    </w:lvl>
    <w:lvl w:ilvl="8">
      <w:numFmt w:val="bullet"/>
      <w:lvlText w:val="•"/>
      <w:lvlJc w:val="left"/>
      <w:pPr>
        <w:ind w:left="8403" w:hanging="420"/>
      </w:pPr>
    </w:lvl>
  </w:abstractNum>
  <w:abstractNum w:abstractNumId="14" w15:restartNumberingAfterBreak="0">
    <w:nsid w:val="00000410"/>
    <w:multiLevelType w:val="multilevel"/>
    <w:tmpl w:val="00000893"/>
    <w:lvl w:ilvl="0">
      <w:start w:val="1"/>
      <w:numFmt w:val="decimal"/>
      <w:lvlText w:val="%1"/>
      <w:lvlJc w:val="left"/>
      <w:pPr>
        <w:ind w:left="112" w:hanging="420"/>
      </w:pPr>
    </w:lvl>
    <w:lvl w:ilvl="1">
      <w:start w:val="1"/>
      <w:numFmt w:val="decimal"/>
      <w:lvlText w:val="%1.%2."/>
      <w:lvlJc w:val="left"/>
      <w:pPr>
        <w:ind w:left="112" w:hanging="420"/>
      </w:pPr>
      <w:rPr>
        <w:rFonts w:ascii="Times New Roman" w:hAnsi="Times New Roman" w:cs="Times New Roman"/>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15" w15:restartNumberingAfterBreak="0">
    <w:nsid w:val="00000411"/>
    <w:multiLevelType w:val="multilevel"/>
    <w:tmpl w:val="00000894"/>
    <w:lvl w:ilvl="0">
      <w:start w:val="2"/>
      <w:numFmt w:val="decimal"/>
      <w:lvlText w:val="%1"/>
      <w:lvlJc w:val="left"/>
      <w:pPr>
        <w:ind w:left="1241" w:hanging="420"/>
      </w:pPr>
    </w:lvl>
    <w:lvl w:ilvl="1">
      <w:start w:val="1"/>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16" w15:restartNumberingAfterBreak="0">
    <w:nsid w:val="00000412"/>
    <w:multiLevelType w:val="multilevel"/>
    <w:tmpl w:val="00000895"/>
    <w:lvl w:ilvl="0">
      <w:start w:val="2"/>
      <w:numFmt w:val="decimal"/>
      <w:lvlText w:val="%1"/>
      <w:lvlJc w:val="left"/>
      <w:pPr>
        <w:ind w:left="1241" w:hanging="420"/>
      </w:pPr>
    </w:lvl>
    <w:lvl w:ilvl="1">
      <w:start w:val="2"/>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17" w15:restartNumberingAfterBreak="0">
    <w:nsid w:val="00000413"/>
    <w:multiLevelType w:val="multilevel"/>
    <w:tmpl w:val="00000896"/>
    <w:lvl w:ilvl="0">
      <w:start w:val="2"/>
      <w:numFmt w:val="decimal"/>
      <w:lvlText w:val="%1"/>
      <w:lvlJc w:val="left"/>
      <w:pPr>
        <w:ind w:left="1241" w:hanging="420"/>
      </w:pPr>
    </w:lvl>
    <w:lvl w:ilvl="1">
      <w:start w:val="3"/>
      <w:numFmt w:val="decimal"/>
      <w:lvlText w:val="%1.%2."/>
      <w:lvlJc w:val="left"/>
      <w:pPr>
        <w:ind w:left="1241" w:hanging="420"/>
      </w:pPr>
      <w:rPr>
        <w:rFonts w:ascii="Times New Roman" w:hAnsi="Times New Roman" w:cs="Times New Roman"/>
        <w:b w:val="0"/>
        <w:bCs w:val="0"/>
        <w:sz w:val="24"/>
        <w:szCs w:val="24"/>
      </w:rPr>
    </w:lvl>
    <w:lvl w:ilvl="2">
      <w:start w:val="1"/>
      <w:numFmt w:val="decimal"/>
      <w:lvlText w:val="%1.%2.%3."/>
      <w:lvlJc w:val="left"/>
      <w:pPr>
        <w:ind w:left="112" w:hanging="600"/>
      </w:pPr>
      <w:rPr>
        <w:rFonts w:ascii="Times New Roman" w:hAnsi="Times New Roman" w:cs="Times New Roman"/>
        <w:b w:val="0"/>
        <w:bCs w:val="0"/>
        <w:sz w:val="24"/>
        <w:szCs w:val="24"/>
      </w:rPr>
    </w:lvl>
    <w:lvl w:ilvl="3">
      <w:numFmt w:val="bullet"/>
      <w:lvlText w:val="•"/>
      <w:lvlJc w:val="left"/>
      <w:pPr>
        <w:ind w:left="3282" w:hanging="600"/>
      </w:pPr>
    </w:lvl>
    <w:lvl w:ilvl="4">
      <w:numFmt w:val="bullet"/>
      <w:lvlText w:val="•"/>
      <w:lvlJc w:val="left"/>
      <w:pPr>
        <w:ind w:left="4302" w:hanging="600"/>
      </w:pPr>
    </w:lvl>
    <w:lvl w:ilvl="5">
      <w:numFmt w:val="bullet"/>
      <w:lvlText w:val="•"/>
      <w:lvlJc w:val="left"/>
      <w:pPr>
        <w:ind w:left="5323" w:hanging="600"/>
      </w:pPr>
    </w:lvl>
    <w:lvl w:ilvl="6">
      <w:numFmt w:val="bullet"/>
      <w:lvlText w:val="•"/>
      <w:lvlJc w:val="left"/>
      <w:pPr>
        <w:ind w:left="6344" w:hanging="600"/>
      </w:pPr>
    </w:lvl>
    <w:lvl w:ilvl="7">
      <w:numFmt w:val="bullet"/>
      <w:lvlText w:val="•"/>
      <w:lvlJc w:val="left"/>
      <w:pPr>
        <w:ind w:left="7364" w:hanging="600"/>
      </w:pPr>
    </w:lvl>
    <w:lvl w:ilvl="8">
      <w:numFmt w:val="bullet"/>
      <w:lvlText w:val="•"/>
      <w:lvlJc w:val="left"/>
      <w:pPr>
        <w:ind w:left="8385" w:hanging="600"/>
      </w:pPr>
    </w:lvl>
  </w:abstractNum>
  <w:abstractNum w:abstractNumId="18" w15:restartNumberingAfterBreak="0">
    <w:nsid w:val="00000414"/>
    <w:multiLevelType w:val="multilevel"/>
    <w:tmpl w:val="00000897"/>
    <w:lvl w:ilvl="0">
      <w:start w:val="3"/>
      <w:numFmt w:val="decimal"/>
      <w:lvlText w:val="%1"/>
      <w:lvlJc w:val="left"/>
      <w:pPr>
        <w:ind w:left="112" w:hanging="420"/>
      </w:pPr>
    </w:lvl>
    <w:lvl w:ilvl="1">
      <w:start w:val="1"/>
      <w:numFmt w:val="decimal"/>
      <w:lvlText w:val="%1.%2."/>
      <w:lvlJc w:val="left"/>
      <w:pPr>
        <w:ind w:left="112" w:hanging="420"/>
      </w:pPr>
      <w:rPr>
        <w:rFonts w:ascii="Times New Roman" w:hAnsi="Times New Roman" w:cs="Times New Roman"/>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19" w15:restartNumberingAfterBreak="0">
    <w:nsid w:val="00000415"/>
    <w:multiLevelType w:val="multilevel"/>
    <w:tmpl w:val="00000898"/>
    <w:lvl w:ilvl="0">
      <w:start w:val="4"/>
      <w:numFmt w:val="decimal"/>
      <w:lvlText w:val="%1"/>
      <w:lvlJc w:val="left"/>
      <w:pPr>
        <w:ind w:left="112" w:hanging="420"/>
      </w:pPr>
    </w:lvl>
    <w:lvl w:ilvl="1">
      <w:start w:val="1"/>
      <w:numFmt w:val="decimal"/>
      <w:lvlText w:val="%1.%2."/>
      <w:lvlJc w:val="left"/>
      <w:pPr>
        <w:ind w:left="112" w:hanging="420"/>
      </w:pPr>
      <w:rPr>
        <w:rFonts w:ascii="Times New Roman" w:hAnsi="Times New Roman" w:cs="Times New Roman"/>
        <w:b w:val="0"/>
        <w:bCs w:val="0"/>
        <w:sz w:val="24"/>
        <w:szCs w:val="24"/>
      </w:rPr>
    </w:lvl>
    <w:lvl w:ilvl="2">
      <w:numFmt w:val="bullet"/>
      <w:lvlText w:val="•"/>
      <w:lvlJc w:val="left"/>
      <w:pPr>
        <w:ind w:left="2175" w:hanging="420"/>
      </w:pPr>
    </w:lvl>
    <w:lvl w:ilvl="3">
      <w:numFmt w:val="bullet"/>
      <w:lvlText w:val="•"/>
      <w:lvlJc w:val="left"/>
      <w:pPr>
        <w:ind w:left="3206" w:hanging="420"/>
      </w:pPr>
    </w:lvl>
    <w:lvl w:ilvl="4">
      <w:numFmt w:val="bullet"/>
      <w:lvlText w:val="•"/>
      <w:lvlJc w:val="left"/>
      <w:pPr>
        <w:ind w:left="4238" w:hanging="420"/>
      </w:pPr>
    </w:lvl>
    <w:lvl w:ilvl="5">
      <w:numFmt w:val="bullet"/>
      <w:lvlText w:val="•"/>
      <w:lvlJc w:val="left"/>
      <w:pPr>
        <w:ind w:left="5269" w:hanging="420"/>
      </w:pPr>
    </w:lvl>
    <w:lvl w:ilvl="6">
      <w:numFmt w:val="bullet"/>
      <w:lvlText w:val="•"/>
      <w:lvlJc w:val="left"/>
      <w:pPr>
        <w:ind w:left="6300" w:hanging="420"/>
      </w:pPr>
    </w:lvl>
    <w:lvl w:ilvl="7">
      <w:numFmt w:val="bullet"/>
      <w:lvlText w:val="•"/>
      <w:lvlJc w:val="left"/>
      <w:pPr>
        <w:ind w:left="7332" w:hanging="420"/>
      </w:pPr>
    </w:lvl>
    <w:lvl w:ilvl="8">
      <w:numFmt w:val="bullet"/>
      <w:lvlText w:val="•"/>
      <w:lvlJc w:val="left"/>
      <w:pPr>
        <w:ind w:left="8363" w:hanging="420"/>
      </w:pPr>
    </w:lvl>
  </w:abstractNum>
  <w:abstractNum w:abstractNumId="20" w15:restartNumberingAfterBreak="0">
    <w:nsid w:val="00000416"/>
    <w:multiLevelType w:val="multilevel"/>
    <w:tmpl w:val="00000899"/>
    <w:lvl w:ilvl="0">
      <w:start w:val="5"/>
      <w:numFmt w:val="decimal"/>
      <w:lvlText w:val="%1"/>
      <w:lvlJc w:val="left"/>
      <w:pPr>
        <w:ind w:left="152" w:hanging="420"/>
      </w:pPr>
    </w:lvl>
    <w:lvl w:ilvl="1">
      <w:start w:val="1"/>
      <w:numFmt w:val="decimal"/>
      <w:lvlText w:val="%1.%2."/>
      <w:lvlJc w:val="left"/>
      <w:pPr>
        <w:ind w:left="152" w:hanging="420"/>
      </w:pPr>
      <w:rPr>
        <w:rFonts w:ascii="Times New Roman" w:hAnsi="Times New Roman" w:cs="Times New Roman"/>
        <w:b w:val="0"/>
        <w:bCs w:val="0"/>
        <w:sz w:val="24"/>
        <w:szCs w:val="24"/>
      </w:rPr>
    </w:lvl>
    <w:lvl w:ilvl="2">
      <w:numFmt w:val="bullet"/>
      <w:lvlText w:val="•"/>
      <w:lvlJc w:val="left"/>
      <w:pPr>
        <w:ind w:left="2215" w:hanging="420"/>
      </w:pPr>
    </w:lvl>
    <w:lvl w:ilvl="3">
      <w:numFmt w:val="bullet"/>
      <w:lvlText w:val="•"/>
      <w:lvlJc w:val="left"/>
      <w:pPr>
        <w:ind w:left="3246" w:hanging="420"/>
      </w:pPr>
    </w:lvl>
    <w:lvl w:ilvl="4">
      <w:numFmt w:val="bullet"/>
      <w:lvlText w:val="•"/>
      <w:lvlJc w:val="left"/>
      <w:pPr>
        <w:ind w:left="4278" w:hanging="420"/>
      </w:pPr>
    </w:lvl>
    <w:lvl w:ilvl="5">
      <w:numFmt w:val="bullet"/>
      <w:lvlText w:val="•"/>
      <w:lvlJc w:val="left"/>
      <w:pPr>
        <w:ind w:left="5309" w:hanging="420"/>
      </w:pPr>
    </w:lvl>
    <w:lvl w:ilvl="6">
      <w:numFmt w:val="bullet"/>
      <w:lvlText w:val="•"/>
      <w:lvlJc w:val="left"/>
      <w:pPr>
        <w:ind w:left="6340" w:hanging="420"/>
      </w:pPr>
    </w:lvl>
    <w:lvl w:ilvl="7">
      <w:numFmt w:val="bullet"/>
      <w:lvlText w:val="•"/>
      <w:lvlJc w:val="left"/>
      <w:pPr>
        <w:ind w:left="7372" w:hanging="420"/>
      </w:pPr>
    </w:lvl>
    <w:lvl w:ilvl="8">
      <w:numFmt w:val="bullet"/>
      <w:lvlText w:val="•"/>
      <w:lvlJc w:val="left"/>
      <w:pPr>
        <w:ind w:left="8403" w:hanging="420"/>
      </w:pPr>
    </w:lvl>
  </w:abstractNum>
  <w:abstractNum w:abstractNumId="21" w15:restartNumberingAfterBreak="0">
    <w:nsid w:val="00000417"/>
    <w:multiLevelType w:val="multilevel"/>
    <w:tmpl w:val="0000089A"/>
    <w:lvl w:ilvl="0">
      <w:start w:val="6"/>
      <w:numFmt w:val="decimal"/>
      <w:lvlText w:val="%1"/>
      <w:lvlJc w:val="left"/>
      <w:pPr>
        <w:ind w:left="152" w:hanging="420"/>
      </w:pPr>
    </w:lvl>
    <w:lvl w:ilvl="1">
      <w:start w:val="1"/>
      <w:numFmt w:val="decimal"/>
      <w:lvlText w:val="%1.%2."/>
      <w:lvlJc w:val="left"/>
      <w:pPr>
        <w:ind w:left="152" w:hanging="420"/>
      </w:pPr>
      <w:rPr>
        <w:rFonts w:ascii="Times New Roman" w:hAnsi="Times New Roman" w:cs="Times New Roman"/>
        <w:b w:val="0"/>
        <w:bCs w:val="0"/>
        <w:sz w:val="24"/>
        <w:szCs w:val="24"/>
      </w:rPr>
    </w:lvl>
    <w:lvl w:ilvl="2">
      <w:numFmt w:val="bullet"/>
      <w:lvlText w:val="•"/>
      <w:lvlJc w:val="left"/>
      <w:pPr>
        <w:ind w:left="2215" w:hanging="420"/>
      </w:pPr>
    </w:lvl>
    <w:lvl w:ilvl="3">
      <w:numFmt w:val="bullet"/>
      <w:lvlText w:val="•"/>
      <w:lvlJc w:val="left"/>
      <w:pPr>
        <w:ind w:left="3246" w:hanging="420"/>
      </w:pPr>
    </w:lvl>
    <w:lvl w:ilvl="4">
      <w:numFmt w:val="bullet"/>
      <w:lvlText w:val="•"/>
      <w:lvlJc w:val="left"/>
      <w:pPr>
        <w:ind w:left="4278" w:hanging="420"/>
      </w:pPr>
    </w:lvl>
    <w:lvl w:ilvl="5">
      <w:numFmt w:val="bullet"/>
      <w:lvlText w:val="•"/>
      <w:lvlJc w:val="left"/>
      <w:pPr>
        <w:ind w:left="5309" w:hanging="420"/>
      </w:pPr>
    </w:lvl>
    <w:lvl w:ilvl="6">
      <w:numFmt w:val="bullet"/>
      <w:lvlText w:val="•"/>
      <w:lvlJc w:val="left"/>
      <w:pPr>
        <w:ind w:left="6340" w:hanging="420"/>
      </w:pPr>
    </w:lvl>
    <w:lvl w:ilvl="7">
      <w:numFmt w:val="bullet"/>
      <w:lvlText w:val="•"/>
      <w:lvlJc w:val="left"/>
      <w:pPr>
        <w:ind w:left="7372" w:hanging="420"/>
      </w:pPr>
    </w:lvl>
    <w:lvl w:ilvl="8">
      <w:numFmt w:val="bullet"/>
      <w:lvlText w:val="•"/>
      <w:lvlJc w:val="left"/>
      <w:pPr>
        <w:ind w:left="8403" w:hanging="420"/>
      </w:pPr>
    </w:lvl>
  </w:abstractNum>
  <w:abstractNum w:abstractNumId="22" w15:restartNumberingAfterBreak="0">
    <w:nsid w:val="0A871E70"/>
    <w:multiLevelType w:val="hybridMultilevel"/>
    <w:tmpl w:val="E790004E"/>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ADA70AE"/>
    <w:multiLevelType w:val="hybridMultilevel"/>
    <w:tmpl w:val="0D329D26"/>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C62395C"/>
    <w:multiLevelType w:val="hybridMultilevel"/>
    <w:tmpl w:val="B2A84592"/>
    <w:lvl w:ilvl="0" w:tplc="4788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41A58B2"/>
    <w:multiLevelType w:val="hybridMultilevel"/>
    <w:tmpl w:val="8CB8133C"/>
    <w:lvl w:ilvl="0" w:tplc="66A42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185E77CA"/>
    <w:multiLevelType w:val="multilevel"/>
    <w:tmpl w:val="90A2210A"/>
    <w:lvl w:ilvl="0">
      <w:start w:val="1"/>
      <w:numFmt w:val="decimal"/>
      <w:lvlText w:val="%1."/>
      <w:lvlJc w:val="left"/>
      <w:pPr>
        <w:ind w:left="786"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8195A1E"/>
    <w:multiLevelType w:val="hybridMultilevel"/>
    <w:tmpl w:val="772AE016"/>
    <w:lvl w:ilvl="0" w:tplc="3E9A14C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388B72FF"/>
    <w:multiLevelType w:val="hybridMultilevel"/>
    <w:tmpl w:val="EB88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2111DC"/>
    <w:multiLevelType w:val="hybridMultilevel"/>
    <w:tmpl w:val="C11289CC"/>
    <w:lvl w:ilvl="0" w:tplc="EEAE11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A0A74"/>
    <w:multiLevelType w:val="hybridMultilevel"/>
    <w:tmpl w:val="862476D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0A09EF"/>
    <w:multiLevelType w:val="hybridMultilevel"/>
    <w:tmpl w:val="9FBC67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15:restartNumberingAfterBreak="0">
    <w:nsid w:val="484F3391"/>
    <w:multiLevelType w:val="multilevel"/>
    <w:tmpl w:val="192894F4"/>
    <w:lvl w:ilvl="0">
      <w:start w:val="5"/>
      <w:numFmt w:val="decimal"/>
      <w:lvlText w:val="%1"/>
      <w:lvlJc w:val="left"/>
      <w:pPr>
        <w:ind w:left="375" w:hanging="375"/>
      </w:pPr>
      <w:rPr>
        <w:rFonts w:hint="default"/>
      </w:rPr>
    </w:lvl>
    <w:lvl w:ilvl="1">
      <w:start w:val="2"/>
      <w:numFmt w:val="decimal"/>
      <w:lvlText w:val="%1.%2"/>
      <w:lvlJc w:val="left"/>
      <w:pPr>
        <w:ind w:left="1141" w:hanging="375"/>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33" w15:restartNumberingAfterBreak="0">
    <w:nsid w:val="52164C32"/>
    <w:multiLevelType w:val="hybridMultilevel"/>
    <w:tmpl w:val="989C0C92"/>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EAE11C8">
      <w:start w:val="4"/>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3B6D72"/>
    <w:multiLevelType w:val="multilevel"/>
    <w:tmpl w:val="0CF22196"/>
    <w:lvl w:ilvl="0">
      <w:start w:val="1"/>
      <w:numFmt w:val="decimal"/>
      <w:lvlText w:val="%1"/>
      <w:lvlJc w:val="left"/>
      <w:pPr>
        <w:ind w:left="1211"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15:restartNumberingAfterBreak="0">
    <w:nsid w:val="69A953C5"/>
    <w:multiLevelType w:val="multilevel"/>
    <w:tmpl w:val="683EABE4"/>
    <w:lvl w:ilvl="0">
      <w:start w:val="4"/>
      <w:numFmt w:val="decimal"/>
      <w:lvlText w:val="%1."/>
      <w:lvlJc w:val="left"/>
      <w:pPr>
        <w:ind w:left="360" w:hanging="360"/>
      </w:pPr>
      <w:rPr>
        <w:rFonts w:hint="default"/>
      </w:rPr>
    </w:lvl>
    <w:lvl w:ilvl="1">
      <w:start w:val="1"/>
      <w:numFmt w:val="decimal"/>
      <w:isLgl/>
      <w:lvlText w:val="%1.%2"/>
      <w:lvlJc w:val="left"/>
      <w:pPr>
        <w:ind w:left="1495"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AAD2C78"/>
    <w:multiLevelType w:val="hybridMultilevel"/>
    <w:tmpl w:val="C164B646"/>
    <w:lvl w:ilvl="0" w:tplc="5B8A1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8A1BB0"/>
    <w:multiLevelType w:val="multilevel"/>
    <w:tmpl w:val="26B0A8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E01473A"/>
    <w:multiLevelType w:val="hybridMultilevel"/>
    <w:tmpl w:val="939E785C"/>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7"/>
  </w:num>
  <w:num w:numId="3">
    <w:abstractNumId w:val="31"/>
  </w:num>
  <w:num w:numId="4">
    <w:abstractNumId w:val="30"/>
  </w:num>
  <w:num w:numId="5">
    <w:abstractNumId w:val="25"/>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8"/>
  </w:num>
  <w:num w:numId="29">
    <w:abstractNumId w:val="37"/>
  </w:num>
  <w:num w:numId="30">
    <w:abstractNumId w:val="35"/>
  </w:num>
  <w:num w:numId="31">
    <w:abstractNumId w:val="26"/>
  </w:num>
  <w:num w:numId="32">
    <w:abstractNumId w:val="33"/>
  </w:num>
  <w:num w:numId="33">
    <w:abstractNumId w:val="22"/>
  </w:num>
  <w:num w:numId="34">
    <w:abstractNumId w:val="23"/>
  </w:num>
  <w:num w:numId="35">
    <w:abstractNumId w:val="29"/>
  </w:num>
  <w:num w:numId="36">
    <w:abstractNumId w:val="24"/>
  </w:num>
  <w:num w:numId="37">
    <w:abstractNumId w:val="32"/>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0"/>
    <w:rsid w:val="00007C3C"/>
    <w:rsid w:val="00026532"/>
    <w:rsid w:val="00045593"/>
    <w:rsid w:val="00063330"/>
    <w:rsid w:val="0007023F"/>
    <w:rsid w:val="0010589D"/>
    <w:rsid w:val="00114B25"/>
    <w:rsid w:val="00124BFF"/>
    <w:rsid w:val="00133BB4"/>
    <w:rsid w:val="001352B4"/>
    <w:rsid w:val="00194769"/>
    <w:rsid w:val="001B3FD9"/>
    <w:rsid w:val="00284AD9"/>
    <w:rsid w:val="002D4EEC"/>
    <w:rsid w:val="002D5C2E"/>
    <w:rsid w:val="00305015"/>
    <w:rsid w:val="00312998"/>
    <w:rsid w:val="0034403A"/>
    <w:rsid w:val="00344F32"/>
    <w:rsid w:val="00347327"/>
    <w:rsid w:val="00350000"/>
    <w:rsid w:val="003B7293"/>
    <w:rsid w:val="003B7EBA"/>
    <w:rsid w:val="003D444F"/>
    <w:rsid w:val="003E6AC6"/>
    <w:rsid w:val="0040301E"/>
    <w:rsid w:val="0041463B"/>
    <w:rsid w:val="0044214A"/>
    <w:rsid w:val="00470D80"/>
    <w:rsid w:val="00471303"/>
    <w:rsid w:val="004A175D"/>
    <w:rsid w:val="004E3ED4"/>
    <w:rsid w:val="004F06BF"/>
    <w:rsid w:val="00521678"/>
    <w:rsid w:val="00574037"/>
    <w:rsid w:val="0057639C"/>
    <w:rsid w:val="00584EA7"/>
    <w:rsid w:val="00590334"/>
    <w:rsid w:val="005A35B0"/>
    <w:rsid w:val="005D671F"/>
    <w:rsid w:val="005E5C1F"/>
    <w:rsid w:val="006545F4"/>
    <w:rsid w:val="006608E1"/>
    <w:rsid w:val="00677AB2"/>
    <w:rsid w:val="00692521"/>
    <w:rsid w:val="006D59E5"/>
    <w:rsid w:val="006E1F3C"/>
    <w:rsid w:val="00720A83"/>
    <w:rsid w:val="00742362"/>
    <w:rsid w:val="00747730"/>
    <w:rsid w:val="0075363C"/>
    <w:rsid w:val="00773A17"/>
    <w:rsid w:val="007D3FD8"/>
    <w:rsid w:val="007D7F86"/>
    <w:rsid w:val="008426CA"/>
    <w:rsid w:val="00846E54"/>
    <w:rsid w:val="00861E1F"/>
    <w:rsid w:val="008A482E"/>
    <w:rsid w:val="008B0316"/>
    <w:rsid w:val="008D6BC5"/>
    <w:rsid w:val="008F3E75"/>
    <w:rsid w:val="00955A84"/>
    <w:rsid w:val="00994E9C"/>
    <w:rsid w:val="00996DDF"/>
    <w:rsid w:val="009B6115"/>
    <w:rsid w:val="009D7872"/>
    <w:rsid w:val="00A36156"/>
    <w:rsid w:val="00A436A4"/>
    <w:rsid w:val="00A614FB"/>
    <w:rsid w:val="00AB28DC"/>
    <w:rsid w:val="00B813BB"/>
    <w:rsid w:val="00B94690"/>
    <w:rsid w:val="00BB7637"/>
    <w:rsid w:val="00BF4FDB"/>
    <w:rsid w:val="00C36713"/>
    <w:rsid w:val="00C57ECE"/>
    <w:rsid w:val="00C62695"/>
    <w:rsid w:val="00CA3B33"/>
    <w:rsid w:val="00CA6023"/>
    <w:rsid w:val="00CB2588"/>
    <w:rsid w:val="00CD7086"/>
    <w:rsid w:val="00CF43B5"/>
    <w:rsid w:val="00D02A6E"/>
    <w:rsid w:val="00D52FBE"/>
    <w:rsid w:val="00D9470E"/>
    <w:rsid w:val="00DA1531"/>
    <w:rsid w:val="00DC11E9"/>
    <w:rsid w:val="00DC7C27"/>
    <w:rsid w:val="00DD5D3C"/>
    <w:rsid w:val="00DE0E06"/>
    <w:rsid w:val="00DF5248"/>
    <w:rsid w:val="00E21956"/>
    <w:rsid w:val="00E278CE"/>
    <w:rsid w:val="00E33250"/>
    <w:rsid w:val="00E71FDB"/>
    <w:rsid w:val="00E744EB"/>
    <w:rsid w:val="00E74B32"/>
    <w:rsid w:val="00E91E15"/>
    <w:rsid w:val="00E974AC"/>
    <w:rsid w:val="00EB285D"/>
    <w:rsid w:val="00ED00F7"/>
    <w:rsid w:val="00EE1B3F"/>
    <w:rsid w:val="00F569F7"/>
    <w:rsid w:val="00F710D7"/>
    <w:rsid w:val="00F969B7"/>
    <w:rsid w:val="00F97BD1"/>
    <w:rsid w:val="00FD7D4D"/>
    <w:rsid w:val="00FE4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68DB"/>
  <w15:docId w15:val="{C324C938-BA76-448E-9262-00D47675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FD8"/>
  </w:style>
  <w:style w:type="paragraph" w:styleId="1">
    <w:name w:val="heading 1"/>
    <w:basedOn w:val="a"/>
    <w:next w:val="a"/>
    <w:link w:val="10"/>
    <w:uiPriority w:val="9"/>
    <w:qFormat/>
    <w:rsid w:val="00063330"/>
    <w:pPr>
      <w:widowControl w:val="0"/>
      <w:autoSpaceDE w:val="0"/>
      <w:autoSpaceDN w:val="0"/>
      <w:adjustRightInd w:val="0"/>
      <w:spacing w:after="0" w:line="240" w:lineRule="auto"/>
      <w:ind w:left="3447"/>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A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Гиперссылка1"/>
    <w:uiPriority w:val="99"/>
    <w:unhideWhenUsed/>
    <w:rsid w:val="00720A83"/>
    <w:rPr>
      <w:color w:val="0000FF"/>
      <w:u w:val="single"/>
    </w:rPr>
  </w:style>
  <w:style w:type="paragraph" w:styleId="a4">
    <w:name w:val="List Paragraph"/>
    <w:aliases w:val="Bullet 1,Use Case List Paragraph,Нумерованый список,List Paragraph1"/>
    <w:basedOn w:val="a"/>
    <w:link w:val="a5"/>
    <w:uiPriority w:val="34"/>
    <w:qFormat/>
    <w:rsid w:val="00720A83"/>
    <w:pPr>
      <w:ind w:left="720"/>
      <w:contextualSpacing/>
    </w:pPr>
  </w:style>
  <w:style w:type="character" w:styleId="a6">
    <w:name w:val="Hyperlink"/>
    <w:basedOn w:val="a0"/>
    <w:uiPriority w:val="99"/>
    <w:unhideWhenUsed/>
    <w:rsid w:val="00590334"/>
    <w:rPr>
      <w:color w:val="0563C1" w:themeColor="hyperlink"/>
      <w:u w:val="single"/>
    </w:rPr>
  </w:style>
  <w:style w:type="character" w:customStyle="1" w:styleId="UnresolvedMention">
    <w:name w:val="Unresolved Mention"/>
    <w:basedOn w:val="a0"/>
    <w:uiPriority w:val="99"/>
    <w:semiHidden/>
    <w:unhideWhenUsed/>
    <w:rsid w:val="00590334"/>
    <w:rPr>
      <w:color w:val="808080"/>
      <w:shd w:val="clear" w:color="auto" w:fill="E6E6E6"/>
    </w:rPr>
  </w:style>
  <w:style w:type="paragraph" w:styleId="a7">
    <w:name w:val="Balloon Text"/>
    <w:basedOn w:val="a"/>
    <w:link w:val="a8"/>
    <w:uiPriority w:val="99"/>
    <w:semiHidden/>
    <w:unhideWhenUsed/>
    <w:rsid w:val="00E974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74AC"/>
    <w:rPr>
      <w:rFonts w:ascii="Segoe UI" w:hAnsi="Segoe UI" w:cs="Segoe UI"/>
      <w:sz w:val="18"/>
      <w:szCs w:val="18"/>
    </w:rPr>
  </w:style>
  <w:style w:type="table" w:customStyle="1" w:styleId="12">
    <w:name w:val="Сетка таблицы1"/>
    <w:basedOn w:val="a1"/>
    <w:next w:val="a3"/>
    <w:uiPriority w:val="59"/>
    <w:rsid w:val="0034403A"/>
    <w:pPr>
      <w:spacing w:after="0" w:line="240" w:lineRule="auto"/>
    </w:pPr>
    <w:rPr>
      <w:rFonts w:ascii="Times New Roman" w:eastAsiaTheme="minorEastAsia" w:hAnsi="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73A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3A17"/>
  </w:style>
  <w:style w:type="paragraph" w:styleId="ab">
    <w:name w:val="footer"/>
    <w:basedOn w:val="a"/>
    <w:link w:val="ac"/>
    <w:uiPriority w:val="99"/>
    <w:unhideWhenUsed/>
    <w:rsid w:val="00773A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3A17"/>
  </w:style>
  <w:style w:type="character" w:styleId="ad">
    <w:name w:val="FollowedHyperlink"/>
    <w:basedOn w:val="a0"/>
    <w:uiPriority w:val="99"/>
    <w:semiHidden/>
    <w:unhideWhenUsed/>
    <w:rsid w:val="00133BB4"/>
    <w:rPr>
      <w:color w:val="954F72" w:themeColor="followedHyperlink"/>
      <w:u w:val="single"/>
    </w:rPr>
  </w:style>
  <w:style w:type="paragraph" w:styleId="ae">
    <w:name w:val="No Spacing"/>
    <w:uiPriority w:val="99"/>
    <w:qFormat/>
    <w:rsid w:val="0057639C"/>
    <w:pPr>
      <w:spacing w:after="0" w:line="240" w:lineRule="auto"/>
    </w:pPr>
  </w:style>
  <w:style w:type="character" w:customStyle="1" w:styleId="10">
    <w:name w:val="Заголовок 1 Знак"/>
    <w:basedOn w:val="a0"/>
    <w:link w:val="1"/>
    <w:uiPriority w:val="9"/>
    <w:rsid w:val="00063330"/>
    <w:rPr>
      <w:rFonts w:ascii="Times New Roman" w:eastAsia="Times New Roman" w:hAnsi="Times New Roman" w:cs="Times New Roman"/>
      <w:b/>
      <w:bCs/>
      <w:sz w:val="28"/>
      <w:szCs w:val="28"/>
      <w:lang w:eastAsia="ru-RU"/>
    </w:rPr>
  </w:style>
  <w:style w:type="numbering" w:customStyle="1" w:styleId="13">
    <w:name w:val="Нет списка1"/>
    <w:next w:val="a2"/>
    <w:uiPriority w:val="99"/>
    <w:semiHidden/>
    <w:unhideWhenUsed/>
    <w:rsid w:val="00063330"/>
  </w:style>
  <w:style w:type="paragraph" w:styleId="af">
    <w:name w:val="Body Text"/>
    <w:basedOn w:val="a"/>
    <w:link w:val="af0"/>
    <w:uiPriority w:val="1"/>
    <w:qFormat/>
    <w:rsid w:val="00063330"/>
    <w:pPr>
      <w:widowControl w:val="0"/>
      <w:autoSpaceDE w:val="0"/>
      <w:autoSpaceDN w:val="0"/>
      <w:adjustRightInd w:val="0"/>
      <w:spacing w:after="0" w:line="240" w:lineRule="auto"/>
      <w:ind w:left="112" w:firstLine="709"/>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1"/>
    <w:rsid w:val="00063330"/>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63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Bullet 1 Знак,Use Case List Paragraph Знак,Нумерованый список Знак,List Paragraph1 Знак"/>
    <w:link w:val="a4"/>
    <w:uiPriority w:val="34"/>
    <w:locked/>
    <w:rsid w:val="00F710D7"/>
  </w:style>
  <w:style w:type="paragraph" w:customStyle="1" w:styleId="Default">
    <w:name w:val="Default"/>
    <w:rsid w:val="00584E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t1">
    <w:name w:val="stylet1"/>
    <w:basedOn w:val="a"/>
    <w:rsid w:val="00584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584EA7"/>
    <w:pPr>
      <w:spacing w:after="0" w:line="240" w:lineRule="auto"/>
    </w:pPr>
    <w:rPr>
      <w:rFonts w:ascii="Calibri" w:hAnsi="Calibri"/>
      <w:szCs w:val="21"/>
    </w:rPr>
  </w:style>
  <w:style w:type="character" w:customStyle="1" w:styleId="af2">
    <w:name w:val="Текст Знак"/>
    <w:basedOn w:val="a0"/>
    <w:link w:val="af1"/>
    <w:uiPriority w:val="99"/>
    <w:semiHidden/>
    <w:rsid w:val="00584EA7"/>
    <w:rPr>
      <w:rFonts w:ascii="Calibri" w:hAnsi="Calibri"/>
      <w:szCs w:val="21"/>
    </w:rPr>
  </w:style>
  <w:style w:type="paragraph" w:styleId="af3">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4"/>
    <w:uiPriority w:val="99"/>
    <w:unhideWhenUsed/>
    <w:rsid w:val="00584EA7"/>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f3"/>
    <w:uiPriority w:val="99"/>
    <w:rsid w:val="00584EA7"/>
    <w:rPr>
      <w:sz w:val="20"/>
      <w:szCs w:val="20"/>
    </w:rPr>
  </w:style>
  <w:style w:type="character" w:styleId="af5">
    <w:name w:val="footnote reference"/>
    <w:basedOn w:val="a0"/>
    <w:uiPriority w:val="99"/>
    <w:semiHidden/>
    <w:unhideWhenUsed/>
    <w:rsid w:val="00584EA7"/>
    <w:rPr>
      <w:vertAlign w:val="superscript"/>
    </w:rPr>
  </w:style>
  <w:style w:type="character" w:styleId="af6">
    <w:name w:val="annotation reference"/>
    <w:basedOn w:val="a0"/>
    <w:uiPriority w:val="99"/>
    <w:semiHidden/>
    <w:unhideWhenUsed/>
    <w:rsid w:val="008D6BC5"/>
    <w:rPr>
      <w:sz w:val="16"/>
      <w:szCs w:val="16"/>
    </w:rPr>
  </w:style>
  <w:style w:type="paragraph" w:styleId="af7">
    <w:name w:val="annotation text"/>
    <w:basedOn w:val="a"/>
    <w:link w:val="af8"/>
    <w:uiPriority w:val="99"/>
    <w:semiHidden/>
    <w:unhideWhenUsed/>
    <w:rsid w:val="008D6BC5"/>
    <w:pPr>
      <w:spacing w:line="240" w:lineRule="auto"/>
    </w:pPr>
    <w:rPr>
      <w:sz w:val="20"/>
      <w:szCs w:val="20"/>
    </w:rPr>
  </w:style>
  <w:style w:type="character" w:customStyle="1" w:styleId="af8">
    <w:name w:val="Текст примечания Знак"/>
    <w:basedOn w:val="a0"/>
    <w:link w:val="af7"/>
    <w:uiPriority w:val="99"/>
    <w:semiHidden/>
    <w:rsid w:val="008D6BC5"/>
    <w:rPr>
      <w:sz w:val="20"/>
      <w:szCs w:val="20"/>
    </w:rPr>
  </w:style>
  <w:style w:type="paragraph" w:styleId="af9">
    <w:name w:val="annotation subject"/>
    <w:basedOn w:val="af7"/>
    <w:next w:val="af7"/>
    <w:link w:val="afa"/>
    <w:uiPriority w:val="99"/>
    <w:semiHidden/>
    <w:unhideWhenUsed/>
    <w:rsid w:val="008D6BC5"/>
    <w:rPr>
      <w:b/>
      <w:bCs/>
    </w:rPr>
  </w:style>
  <w:style w:type="character" w:customStyle="1" w:styleId="afa">
    <w:name w:val="Тема примечания Знак"/>
    <w:basedOn w:val="af8"/>
    <w:link w:val="af9"/>
    <w:uiPriority w:val="99"/>
    <w:semiHidden/>
    <w:rsid w:val="008D6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38410">
      <w:bodyDiv w:val="1"/>
      <w:marLeft w:val="0"/>
      <w:marRight w:val="0"/>
      <w:marTop w:val="0"/>
      <w:marBottom w:val="0"/>
      <w:divBdr>
        <w:top w:val="none" w:sz="0" w:space="0" w:color="auto"/>
        <w:left w:val="none" w:sz="0" w:space="0" w:color="auto"/>
        <w:bottom w:val="none" w:sz="0" w:space="0" w:color="auto"/>
        <w:right w:val="none" w:sz="0" w:space="0" w:color="auto"/>
      </w:divBdr>
      <w:divsChild>
        <w:div w:id="1185560523">
          <w:marLeft w:val="0"/>
          <w:marRight w:val="0"/>
          <w:marTop w:val="0"/>
          <w:marBottom w:val="0"/>
          <w:divBdr>
            <w:top w:val="none" w:sz="0" w:space="0" w:color="auto"/>
            <w:left w:val="none" w:sz="0" w:space="0" w:color="auto"/>
            <w:bottom w:val="none" w:sz="0" w:space="0" w:color="auto"/>
            <w:right w:val="none" w:sz="0" w:space="0" w:color="auto"/>
          </w:divBdr>
        </w:div>
        <w:div w:id="1827503545">
          <w:marLeft w:val="0"/>
          <w:marRight w:val="0"/>
          <w:marTop w:val="0"/>
          <w:marBottom w:val="0"/>
          <w:divBdr>
            <w:top w:val="none" w:sz="0" w:space="0" w:color="auto"/>
            <w:left w:val="none" w:sz="0" w:space="0" w:color="auto"/>
            <w:bottom w:val="none" w:sz="0" w:space="0" w:color="auto"/>
            <w:right w:val="none" w:sz="0" w:space="0" w:color="auto"/>
          </w:divBdr>
        </w:div>
        <w:div w:id="1301351399">
          <w:marLeft w:val="0"/>
          <w:marRight w:val="0"/>
          <w:marTop w:val="0"/>
          <w:marBottom w:val="0"/>
          <w:divBdr>
            <w:top w:val="none" w:sz="0" w:space="0" w:color="auto"/>
            <w:left w:val="none" w:sz="0" w:space="0" w:color="auto"/>
            <w:bottom w:val="none" w:sz="0" w:space="0" w:color="auto"/>
            <w:right w:val="none" w:sz="0" w:space="0" w:color="auto"/>
          </w:divBdr>
        </w:div>
        <w:div w:id="829828522">
          <w:marLeft w:val="0"/>
          <w:marRight w:val="0"/>
          <w:marTop w:val="0"/>
          <w:marBottom w:val="0"/>
          <w:divBdr>
            <w:top w:val="none" w:sz="0" w:space="0" w:color="auto"/>
            <w:left w:val="none" w:sz="0" w:space="0" w:color="auto"/>
            <w:bottom w:val="none" w:sz="0" w:space="0" w:color="auto"/>
            <w:right w:val="none" w:sz="0" w:space="0" w:color="auto"/>
          </w:divBdr>
        </w:div>
        <w:div w:id="1985574411">
          <w:marLeft w:val="0"/>
          <w:marRight w:val="0"/>
          <w:marTop w:val="0"/>
          <w:marBottom w:val="0"/>
          <w:divBdr>
            <w:top w:val="none" w:sz="0" w:space="0" w:color="auto"/>
            <w:left w:val="none" w:sz="0" w:space="0" w:color="auto"/>
            <w:bottom w:val="none" w:sz="0" w:space="0" w:color="auto"/>
            <w:right w:val="none" w:sz="0" w:space="0" w:color="auto"/>
          </w:divBdr>
        </w:div>
      </w:divsChild>
    </w:div>
    <w:div w:id="1187207767">
      <w:bodyDiv w:val="1"/>
      <w:marLeft w:val="0"/>
      <w:marRight w:val="0"/>
      <w:marTop w:val="0"/>
      <w:marBottom w:val="0"/>
      <w:divBdr>
        <w:top w:val="none" w:sz="0" w:space="0" w:color="auto"/>
        <w:left w:val="none" w:sz="0" w:space="0" w:color="auto"/>
        <w:bottom w:val="none" w:sz="0" w:space="0" w:color="auto"/>
        <w:right w:val="none" w:sz="0" w:space="0" w:color="auto"/>
      </w:divBdr>
    </w:div>
    <w:div w:id="1307978503">
      <w:bodyDiv w:val="1"/>
      <w:marLeft w:val="0"/>
      <w:marRight w:val="0"/>
      <w:marTop w:val="0"/>
      <w:marBottom w:val="0"/>
      <w:divBdr>
        <w:top w:val="none" w:sz="0" w:space="0" w:color="auto"/>
        <w:left w:val="none" w:sz="0" w:space="0" w:color="auto"/>
        <w:bottom w:val="none" w:sz="0" w:space="0" w:color="auto"/>
        <w:right w:val="none" w:sz="0" w:space="0" w:color="auto"/>
      </w:divBdr>
      <w:divsChild>
        <w:div w:id="1950430322">
          <w:marLeft w:val="0"/>
          <w:marRight w:val="0"/>
          <w:marTop w:val="0"/>
          <w:marBottom w:val="0"/>
          <w:divBdr>
            <w:top w:val="none" w:sz="0" w:space="0" w:color="auto"/>
            <w:left w:val="none" w:sz="0" w:space="0" w:color="auto"/>
            <w:bottom w:val="none" w:sz="0" w:space="0" w:color="auto"/>
            <w:right w:val="none" w:sz="0" w:space="0" w:color="auto"/>
          </w:divBdr>
        </w:div>
        <w:div w:id="498276362">
          <w:marLeft w:val="0"/>
          <w:marRight w:val="0"/>
          <w:marTop w:val="0"/>
          <w:marBottom w:val="0"/>
          <w:divBdr>
            <w:top w:val="none" w:sz="0" w:space="0" w:color="auto"/>
            <w:left w:val="none" w:sz="0" w:space="0" w:color="auto"/>
            <w:bottom w:val="none" w:sz="0" w:space="0" w:color="auto"/>
            <w:right w:val="none" w:sz="0" w:space="0" w:color="auto"/>
          </w:divBdr>
        </w:div>
      </w:divsChild>
    </w:div>
    <w:div w:id="1431050807">
      <w:bodyDiv w:val="1"/>
      <w:marLeft w:val="0"/>
      <w:marRight w:val="0"/>
      <w:marTop w:val="0"/>
      <w:marBottom w:val="0"/>
      <w:divBdr>
        <w:top w:val="none" w:sz="0" w:space="0" w:color="auto"/>
        <w:left w:val="none" w:sz="0" w:space="0" w:color="auto"/>
        <w:bottom w:val="none" w:sz="0" w:space="0" w:color="auto"/>
        <w:right w:val="none" w:sz="0" w:space="0" w:color="auto"/>
      </w:divBdr>
      <w:divsChild>
        <w:div w:id="1212813864">
          <w:marLeft w:val="0"/>
          <w:marRight w:val="0"/>
          <w:marTop w:val="0"/>
          <w:marBottom w:val="0"/>
          <w:divBdr>
            <w:top w:val="none" w:sz="0" w:space="0" w:color="auto"/>
            <w:left w:val="none" w:sz="0" w:space="0" w:color="auto"/>
            <w:bottom w:val="none" w:sz="0" w:space="0" w:color="auto"/>
            <w:right w:val="none" w:sz="0" w:space="0" w:color="auto"/>
          </w:divBdr>
        </w:div>
        <w:div w:id="4869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8BDB-A232-4821-BE14-CF722F81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Татьяна</cp:lastModifiedBy>
  <cp:revision>4</cp:revision>
  <dcterms:created xsi:type="dcterms:W3CDTF">2019-12-18T12:13:00Z</dcterms:created>
  <dcterms:modified xsi:type="dcterms:W3CDTF">2019-12-19T15:02:00Z</dcterms:modified>
</cp:coreProperties>
</file>